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7A69BD" w:rsidRDefault="00526F1B" w:rsidP="001E26A8">
      <w:pPr>
        <w:pStyle w:val="DefaultText"/>
        <w:jc w:val="both"/>
        <w:rPr>
          <w:rFonts w:ascii="Arial" w:hAnsi="Arial" w:cs="Arial"/>
          <w:b/>
          <w:i/>
          <w:sz w:val="26"/>
          <w:szCs w:val="26"/>
          <w:u w:val="single"/>
        </w:rPr>
      </w:pPr>
      <w:r w:rsidRPr="007A69BD">
        <w:rPr>
          <w:rFonts w:ascii="Arial" w:hAnsi="Arial" w:cs="Arial"/>
          <w:b/>
          <w:i/>
          <w:sz w:val="26"/>
          <w:szCs w:val="26"/>
        </w:rPr>
        <w:t>MINUTES</w:t>
      </w:r>
      <w:r w:rsidR="00203B32" w:rsidRPr="007A69BD">
        <w:rPr>
          <w:rFonts w:ascii="Arial" w:hAnsi="Arial" w:cs="Arial"/>
          <w:b/>
          <w:i/>
          <w:sz w:val="26"/>
          <w:szCs w:val="26"/>
        </w:rPr>
        <w:t xml:space="preserve"> OF </w:t>
      </w:r>
      <w:r w:rsidR="00263063" w:rsidRPr="007A69BD">
        <w:rPr>
          <w:rFonts w:ascii="Arial" w:hAnsi="Arial" w:cs="Arial"/>
          <w:b/>
          <w:i/>
          <w:sz w:val="26"/>
          <w:szCs w:val="26"/>
        </w:rPr>
        <w:t>6</w:t>
      </w:r>
      <w:r w:rsidR="005F2C2B" w:rsidRPr="007A69BD">
        <w:rPr>
          <w:rFonts w:ascii="Arial" w:hAnsi="Arial" w:cs="Arial"/>
          <w:b/>
          <w:i/>
          <w:sz w:val="26"/>
          <w:szCs w:val="26"/>
        </w:rPr>
        <w:t>7</w:t>
      </w:r>
      <w:r w:rsidR="002F00C2" w:rsidRPr="007A69BD">
        <w:rPr>
          <w:rFonts w:ascii="Arial" w:hAnsi="Arial" w:cs="Arial"/>
          <w:b/>
          <w:i/>
          <w:sz w:val="26"/>
          <w:szCs w:val="26"/>
          <w:vertAlign w:val="superscript"/>
        </w:rPr>
        <w:t>th</w:t>
      </w:r>
      <w:r w:rsidR="00203B32" w:rsidRPr="007A69BD">
        <w:rPr>
          <w:rFonts w:ascii="Arial" w:hAnsi="Arial" w:cs="Arial"/>
          <w:b/>
          <w:i/>
          <w:sz w:val="26"/>
          <w:szCs w:val="26"/>
        </w:rPr>
        <w:t>UNION TERRITORY LEVEL BANKERS' COMMITTEE</w:t>
      </w:r>
      <w:r w:rsidR="00A16F8F" w:rsidRPr="007A69BD">
        <w:rPr>
          <w:rFonts w:ascii="Arial" w:hAnsi="Arial" w:cs="Arial"/>
          <w:b/>
          <w:i/>
          <w:sz w:val="26"/>
          <w:szCs w:val="26"/>
        </w:rPr>
        <w:t xml:space="preserve"> (</w:t>
      </w:r>
      <w:r w:rsidR="00203B32" w:rsidRPr="007A69BD">
        <w:rPr>
          <w:rFonts w:ascii="Arial" w:hAnsi="Arial" w:cs="Arial"/>
          <w:b/>
          <w:i/>
          <w:sz w:val="26"/>
          <w:szCs w:val="26"/>
        </w:rPr>
        <w:t>UTLBC) MEETING FOR</w:t>
      </w:r>
      <w:r w:rsidR="007E7F22" w:rsidRPr="007A69BD">
        <w:rPr>
          <w:rFonts w:ascii="Arial" w:hAnsi="Arial" w:cs="Arial"/>
          <w:b/>
          <w:i/>
          <w:sz w:val="26"/>
          <w:szCs w:val="26"/>
        </w:rPr>
        <w:t xml:space="preserve">U </w:t>
      </w:r>
      <w:r w:rsidR="00F6221B" w:rsidRPr="007A69BD">
        <w:rPr>
          <w:rFonts w:ascii="Arial" w:hAnsi="Arial" w:cs="Arial"/>
          <w:b/>
          <w:i/>
          <w:sz w:val="26"/>
          <w:szCs w:val="26"/>
        </w:rPr>
        <w:t>T OF</w:t>
      </w:r>
      <w:r w:rsidR="007E7F22" w:rsidRPr="007A69BD">
        <w:rPr>
          <w:rFonts w:ascii="Arial" w:hAnsi="Arial" w:cs="Arial"/>
          <w:b/>
          <w:i/>
          <w:sz w:val="26"/>
          <w:szCs w:val="26"/>
        </w:rPr>
        <w:t xml:space="preserve"> DADRA &amp; NAGA</w:t>
      </w:r>
      <w:r w:rsidR="00203B32" w:rsidRPr="007A69BD">
        <w:rPr>
          <w:rFonts w:ascii="Arial" w:hAnsi="Arial" w:cs="Arial"/>
          <w:b/>
          <w:i/>
          <w:sz w:val="26"/>
          <w:szCs w:val="26"/>
        </w:rPr>
        <w:t xml:space="preserve">RHAVELIFOR THE </w:t>
      </w:r>
      <w:r w:rsidR="005A658A" w:rsidRPr="007A69BD">
        <w:rPr>
          <w:rFonts w:ascii="Arial" w:hAnsi="Arial" w:cs="Arial"/>
          <w:b/>
          <w:i/>
          <w:sz w:val="26"/>
          <w:szCs w:val="26"/>
        </w:rPr>
        <w:t>Q</w:t>
      </w:r>
      <w:r w:rsidR="00203B32" w:rsidRPr="007A69BD">
        <w:rPr>
          <w:rFonts w:ascii="Arial" w:hAnsi="Arial" w:cs="Arial"/>
          <w:b/>
          <w:i/>
          <w:sz w:val="26"/>
          <w:szCs w:val="26"/>
        </w:rPr>
        <w:t>UA</w:t>
      </w:r>
      <w:r w:rsidR="00D4360D" w:rsidRPr="007A69BD">
        <w:rPr>
          <w:rFonts w:ascii="Arial" w:hAnsi="Arial" w:cs="Arial"/>
          <w:b/>
          <w:i/>
          <w:sz w:val="26"/>
          <w:szCs w:val="26"/>
        </w:rPr>
        <w:t>R</w:t>
      </w:r>
      <w:r w:rsidR="00203B32" w:rsidRPr="007A69BD">
        <w:rPr>
          <w:rFonts w:ascii="Arial" w:hAnsi="Arial" w:cs="Arial"/>
          <w:b/>
          <w:i/>
          <w:sz w:val="26"/>
          <w:szCs w:val="26"/>
        </w:rPr>
        <w:t xml:space="preserve">TER ENDED </w:t>
      </w:r>
      <w:r w:rsidR="005F2C2B" w:rsidRPr="007A69BD">
        <w:rPr>
          <w:rFonts w:ascii="Arial" w:hAnsi="Arial" w:cs="Arial"/>
          <w:b/>
          <w:i/>
          <w:sz w:val="26"/>
          <w:szCs w:val="26"/>
        </w:rPr>
        <w:t>March -2019</w:t>
      </w:r>
      <w:r w:rsidR="005A658A" w:rsidRPr="007A69BD">
        <w:rPr>
          <w:rFonts w:ascii="Arial" w:hAnsi="Arial" w:cs="Arial"/>
          <w:b/>
          <w:i/>
          <w:sz w:val="26"/>
          <w:szCs w:val="26"/>
        </w:rPr>
        <w:t>,</w:t>
      </w:r>
      <w:r w:rsidR="00203B32" w:rsidRPr="007A69BD">
        <w:rPr>
          <w:rFonts w:ascii="Arial" w:hAnsi="Arial" w:cs="Arial"/>
          <w:b/>
          <w:i/>
          <w:sz w:val="26"/>
          <w:szCs w:val="26"/>
        </w:rPr>
        <w:t xml:space="preserve"> HELD ON</w:t>
      </w:r>
      <w:r w:rsidR="005F2C2B" w:rsidRPr="007A69BD">
        <w:rPr>
          <w:rFonts w:ascii="Arial" w:hAnsi="Arial" w:cs="Arial"/>
          <w:b/>
          <w:i/>
          <w:sz w:val="26"/>
          <w:szCs w:val="26"/>
        </w:rPr>
        <w:t xml:space="preserve"> 25</w:t>
      </w:r>
      <w:r w:rsidR="002F00C2" w:rsidRPr="007A69BD">
        <w:rPr>
          <w:rFonts w:ascii="Arial" w:hAnsi="Arial" w:cs="Arial"/>
          <w:b/>
          <w:i/>
          <w:sz w:val="26"/>
          <w:szCs w:val="26"/>
          <w:vertAlign w:val="superscript"/>
        </w:rPr>
        <w:t>th</w:t>
      </w:r>
      <w:r w:rsidR="005F2C2B" w:rsidRPr="007A69BD">
        <w:rPr>
          <w:rFonts w:ascii="Arial" w:hAnsi="Arial" w:cs="Arial"/>
          <w:b/>
          <w:i/>
          <w:sz w:val="26"/>
          <w:szCs w:val="26"/>
        </w:rPr>
        <w:t>June</w:t>
      </w:r>
      <w:r w:rsidR="00203B32" w:rsidRPr="007A69BD">
        <w:rPr>
          <w:rFonts w:ascii="Arial" w:hAnsi="Arial" w:cs="Arial"/>
          <w:b/>
          <w:i/>
          <w:sz w:val="26"/>
          <w:szCs w:val="26"/>
        </w:rPr>
        <w:t>, 201</w:t>
      </w:r>
      <w:r w:rsidR="004670F1" w:rsidRPr="007A69BD">
        <w:rPr>
          <w:rFonts w:ascii="Arial" w:hAnsi="Arial" w:cs="Arial"/>
          <w:b/>
          <w:i/>
          <w:sz w:val="26"/>
          <w:szCs w:val="26"/>
        </w:rPr>
        <w:t>9</w:t>
      </w:r>
      <w:r w:rsidR="000E579D">
        <w:rPr>
          <w:rFonts w:ascii="Arial" w:hAnsi="Arial" w:cs="Arial"/>
          <w:b/>
          <w:i/>
          <w:sz w:val="26"/>
          <w:szCs w:val="26"/>
        </w:rPr>
        <w:t xml:space="preserve"> </w:t>
      </w:r>
      <w:r w:rsidR="00203B32" w:rsidRPr="007A69BD">
        <w:rPr>
          <w:rFonts w:ascii="Arial" w:hAnsi="Arial" w:cs="Arial"/>
          <w:b/>
          <w:i/>
          <w:sz w:val="26"/>
          <w:szCs w:val="26"/>
          <w:u w:val="single"/>
        </w:rPr>
        <w:t>AT CONFERENCE HALL, SECRETARIAT, SILVASSA.</w:t>
      </w:r>
    </w:p>
    <w:p w:rsidR="00203B32" w:rsidRPr="007A69BD" w:rsidRDefault="00203B32" w:rsidP="001E26A8">
      <w:pPr>
        <w:pStyle w:val="DefaultText"/>
        <w:jc w:val="both"/>
        <w:rPr>
          <w:rFonts w:ascii="Arial" w:hAnsi="Arial" w:cs="Arial"/>
          <w:sz w:val="26"/>
          <w:szCs w:val="26"/>
        </w:rPr>
      </w:pPr>
    </w:p>
    <w:p w:rsidR="00EF7E6C" w:rsidRPr="007A69BD" w:rsidRDefault="00224FBB" w:rsidP="001E26A8">
      <w:pPr>
        <w:spacing w:before="0" w:after="0"/>
        <w:ind w:left="-180"/>
        <w:jc w:val="both"/>
        <w:rPr>
          <w:rFonts w:ascii="Arial" w:hAnsi="Arial" w:cs="Arial"/>
          <w:sz w:val="26"/>
          <w:szCs w:val="26"/>
        </w:rPr>
      </w:pPr>
      <w:r w:rsidRPr="007A69BD">
        <w:rPr>
          <w:rFonts w:ascii="Arial" w:hAnsi="Arial" w:cs="Arial"/>
          <w:sz w:val="26"/>
          <w:szCs w:val="26"/>
        </w:rPr>
        <w:t xml:space="preserve">The </w:t>
      </w:r>
      <w:r w:rsidR="0066601B" w:rsidRPr="007A69BD">
        <w:rPr>
          <w:rFonts w:ascii="Arial" w:hAnsi="Arial" w:cs="Arial"/>
          <w:b/>
          <w:i/>
          <w:sz w:val="26"/>
          <w:szCs w:val="26"/>
        </w:rPr>
        <w:t>67</w:t>
      </w:r>
      <w:r w:rsidR="00FD629D" w:rsidRPr="007A69BD">
        <w:rPr>
          <w:rFonts w:ascii="Arial" w:hAnsi="Arial" w:cs="Arial"/>
          <w:b/>
          <w:i/>
          <w:sz w:val="26"/>
          <w:szCs w:val="26"/>
          <w:vertAlign w:val="superscript"/>
        </w:rPr>
        <w:t>th</w:t>
      </w:r>
      <w:r w:rsidR="00263063" w:rsidRPr="007A69BD">
        <w:rPr>
          <w:rFonts w:ascii="Arial" w:hAnsi="Arial" w:cs="Arial"/>
          <w:sz w:val="26"/>
          <w:szCs w:val="26"/>
        </w:rPr>
        <w:t>UTLBC</w:t>
      </w:r>
      <w:r w:rsidR="00E9303E" w:rsidRPr="007A69BD">
        <w:rPr>
          <w:rFonts w:ascii="Arial" w:hAnsi="Arial" w:cs="Arial"/>
          <w:sz w:val="26"/>
          <w:szCs w:val="26"/>
        </w:rPr>
        <w:t xml:space="preserve"> meeting of DNH for the Quarter ended </w:t>
      </w:r>
      <w:r w:rsidR="0066601B" w:rsidRPr="007A69BD">
        <w:rPr>
          <w:rFonts w:ascii="Arial" w:hAnsi="Arial" w:cs="Arial"/>
          <w:b/>
          <w:i/>
          <w:sz w:val="26"/>
          <w:szCs w:val="26"/>
        </w:rPr>
        <w:t>March 2019</w:t>
      </w:r>
      <w:r w:rsidR="00C70D50" w:rsidRPr="007A69BD">
        <w:rPr>
          <w:rFonts w:ascii="Arial" w:hAnsi="Arial" w:cs="Arial"/>
          <w:b/>
          <w:i/>
          <w:sz w:val="26"/>
          <w:szCs w:val="26"/>
        </w:rPr>
        <w:t xml:space="preserve"> </w:t>
      </w:r>
      <w:r w:rsidR="00E9303E" w:rsidRPr="007A69BD">
        <w:rPr>
          <w:rFonts w:ascii="Arial" w:hAnsi="Arial" w:cs="Arial"/>
          <w:sz w:val="26"/>
          <w:szCs w:val="26"/>
        </w:rPr>
        <w:t xml:space="preserve">was held on </w:t>
      </w:r>
      <w:r w:rsidR="0066601B" w:rsidRPr="007A69BD">
        <w:rPr>
          <w:rFonts w:ascii="Arial" w:hAnsi="Arial" w:cs="Arial"/>
          <w:b/>
          <w:i/>
          <w:sz w:val="26"/>
          <w:szCs w:val="26"/>
        </w:rPr>
        <w:t>25</w:t>
      </w:r>
      <w:r w:rsidR="00802332" w:rsidRPr="007A69BD">
        <w:rPr>
          <w:rFonts w:ascii="Arial" w:hAnsi="Arial" w:cs="Arial"/>
          <w:b/>
          <w:i/>
          <w:sz w:val="26"/>
          <w:szCs w:val="26"/>
          <w:vertAlign w:val="superscript"/>
        </w:rPr>
        <w:t>th</w:t>
      </w:r>
      <w:r w:rsidR="0066601B" w:rsidRPr="007A69BD">
        <w:rPr>
          <w:rFonts w:ascii="Arial" w:hAnsi="Arial" w:cs="Arial"/>
          <w:b/>
          <w:i/>
          <w:sz w:val="26"/>
          <w:szCs w:val="26"/>
        </w:rPr>
        <w:t>June</w:t>
      </w:r>
      <w:r w:rsidR="004670F1" w:rsidRPr="007A69BD">
        <w:rPr>
          <w:rFonts w:ascii="Arial" w:hAnsi="Arial" w:cs="Arial"/>
          <w:b/>
          <w:i/>
          <w:sz w:val="26"/>
          <w:szCs w:val="26"/>
        </w:rPr>
        <w:t>, 2019</w:t>
      </w:r>
      <w:r w:rsidR="008415C0">
        <w:rPr>
          <w:rFonts w:ascii="Arial" w:hAnsi="Arial" w:cs="Arial"/>
          <w:b/>
          <w:i/>
          <w:sz w:val="26"/>
          <w:szCs w:val="26"/>
        </w:rPr>
        <w:t xml:space="preserve"> </w:t>
      </w:r>
      <w:bookmarkStart w:id="0" w:name="_GoBack"/>
      <w:bookmarkEnd w:id="0"/>
      <w:r w:rsidR="00263063" w:rsidRPr="007A69BD">
        <w:rPr>
          <w:rFonts w:ascii="Arial" w:hAnsi="Arial" w:cs="Arial"/>
          <w:b/>
          <w:i/>
          <w:sz w:val="26"/>
          <w:szCs w:val="26"/>
        </w:rPr>
        <w:t>at</w:t>
      </w:r>
      <w:r w:rsidR="0066601B" w:rsidRPr="007A69BD">
        <w:rPr>
          <w:rFonts w:ascii="Arial" w:hAnsi="Arial" w:cs="Arial"/>
          <w:sz w:val="26"/>
          <w:szCs w:val="26"/>
        </w:rPr>
        <w:t xml:space="preserve"> 4</w:t>
      </w:r>
      <w:r w:rsidR="00802332" w:rsidRPr="007A69BD">
        <w:rPr>
          <w:rFonts w:ascii="Arial" w:hAnsi="Arial" w:cs="Arial"/>
          <w:sz w:val="26"/>
          <w:szCs w:val="26"/>
        </w:rPr>
        <w:t>.00</w:t>
      </w:r>
      <w:r w:rsidRPr="007A69BD">
        <w:rPr>
          <w:rFonts w:ascii="Arial" w:hAnsi="Arial" w:cs="Arial"/>
          <w:sz w:val="26"/>
          <w:szCs w:val="26"/>
        </w:rPr>
        <w:t xml:space="preserve"> pm</w:t>
      </w:r>
      <w:r w:rsidR="00E9303E" w:rsidRPr="007A69BD">
        <w:rPr>
          <w:rFonts w:ascii="Arial" w:hAnsi="Arial" w:cs="Arial"/>
          <w:sz w:val="26"/>
          <w:szCs w:val="26"/>
        </w:rPr>
        <w:t xml:space="preserve">. at Secretariat, Silvassa which was presided over by </w:t>
      </w:r>
      <w:r w:rsidR="0066601B" w:rsidRPr="007A69BD">
        <w:rPr>
          <w:rFonts w:ascii="Arial" w:hAnsi="Arial" w:cs="Arial"/>
          <w:sz w:val="26"/>
          <w:szCs w:val="26"/>
        </w:rPr>
        <w:t>Hon’ble Col</w:t>
      </w:r>
      <w:r w:rsidR="00731F91" w:rsidRPr="007A69BD">
        <w:rPr>
          <w:rFonts w:ascii="Arial" w:hAnsi="Arial" w:cs="Arial"/>
          <w:sz w:val="26"/>
          <w:szCs w:val="26"/>
        </w:rPr>
        <w:t xml:space="preserve">lector Shri. </w:t>
      </w:r>
      <w:proofErr w:type="spellStart"/>
      <w:r w:rsidR="00731F91" w:rsidRPr="007A69BD">
        <w:rPr>
          <w:rFonts w:ascii="Arial" w:hAnsi="Arial" w:cs="Arial"/>
          <w:sz w:val="26"/>
          <w:szCs w:val="26"/>
        </w:rPr>
        <w:t>Kannan</w:t>
      </w:r>
      <w:proofErr w:type="spellEnd"/>
      <w:r w:rsidR="00C70D50" w:rsidRPr="007A69BD">
        <w:rPr>
          <w:rFonts w:ascii="Arial" w:hAnsi="Arial" w:cs="Arial"/>
          <w:sz w:val="26"/>
          <w:szCs w:val="26"/>
        </w:rPr>
        <w:t xml:space="preserve"> </w:t>
      </w:r>
      <w:proofErr w:type="spellStart"/>
      <w:r w:rsidR="00731F91" w:rsidRPr="007A69BD">
        <w:rPr>
          <w:rFonts w:ascii="Arial" w:hAnsi="Arial" w:cs="Arial"/>
          <w:sz w:val="26"/>
          <w:szCs w:val="26"/>
        </w:rPr>
        <w:t>Gopinathan</w:t>
      </w:r>
      <w:r w:rsidR="0066601B" w:rsidRPr="007A69BD">
        <w:rPr>
          <w:rFonts w:ascii="Arial" w:hAnsi="Arial" w:cs="Arial"/>
          <w:sz w:val="26"/>
          <w:szCs w:val="26"/>
        </w:rPr>
        <w:t>,IAS</w:t>
      </w:r>
      <w:proofErr w:type="spellEnd"/>
      <w:r w:rsidR="0066601B" w:rsidRPr="007A69BD">
        <w:rPr>
          <w:rFonts w:ascii="Arial" w:hAnsi="Arial" w:cs="Arial"/>
          <w:sz w:val="26"/>
          <w:szCs w:val="26"/>
        </w:rPr>
        <w:t xml:space="preserve">, </w:t>
      </w:r>
      <w:r w:rsidR="00DF5747" w:rsidRPr="007A69BD">
        <w:rPr>
          <w:rFonts w:ascii="Arial" w:hAnsi="Arial" w:cs="Arial"/>
          <w:sz w:val="26"/>
          <w:szCs w:val="26"/>
        </w:rPr>
        <w:t xml:space="preserve">DNH </w:t>
      </w:r>
      <w:r w:rsidR="00E9303E" w:rsidRPr="007A69BD">
        <w:rPr>
          <w:rFonts w:ascii="Arial" w:hAnsi="Arial" w:cs="Arial"/>
          <w:sz w:val="26"/>
          <w:szCs w:val="26"/>
        </w:rPr>
        <w:t xml:space="preserve">and Convened by </w:t>
      </w:r>
      <w:r w:rsidR="004C3264" w:rsidRPr="007A69BD">
        <w:rPr>
          <w:rFonts w:ascii="Arial" w:hAnsi="Arial" w:cs="Arial"/>
          <w:sz w:val="26"/>
          <w:szCs w:val="26"/>
        </w:rPr>
        <w:t>Shr</w:t>
      </w:r>
      <w:r w:rsidR="00C70D50" w:rsidRPr="007A69BD">
        <w:rPr>
          <w:rFonts w:ascii="Arial" w:hAnsi="Arial" w:cs="Arial"/>
          <w:sz w:val="26"/>
          <w:szCs w:val="26"/>
        </w:rPr>
        <w:t xml:space="preserve">i </w:t>
      </w:r>
      <w:r w:rsidR="0066601B" w:rsidRPr="007A69BD">
        <w:rPr>
          <w:rFonts w:ascii="Arial" w:hAnsi="Arial" w:cs="Arial"/>
          <w:sz w:val="26"/>
          <w:szCs w:val="26"/>
        </w:rPr>
        <w:t>Pradeep</w:t>
      </w:r>
      <w:r w:rsidR="00C70D50" w:rsidRPr="007A69BD">
        <w:rPr>
          <w:rFonts w:ascii="Arial" w:hAnsi="Arial" w:cs="Arial"/>
          <w:sz w:val="26"/>
          <w:szCs w:val="26"/>
        </w:rPr>
        <w:t xml:space="preserve"> </w:t>
      </w:r>
      <w:r w:rsidR="0066601B" w:rsidRPr="007A69BD">
        <w:rPr>
          <w:rFonts w:ascii="Arial" w:hAnsi="Arial" w:cs="Arial"/>
          <w:sz w:val="26"/>
          <w:szCs w:val="26"/>
        </w:rPr>
        <w:t>Srivastava</w:t>
      </w:r>
      <w:r w:rsidR="00E73423" w:rsidRPr="007A69BD">
        <w:rPr>
          <w:rFonts w:ascii="Arial" w:hAnsi="Arial" w:cs="Arial"/>
          <w:sz w:val="26"/>
          <w:szCs w:val="26"/>
        </w:rPr>
        <w:t xml:space="preserve">, </w:t>
      </w:r>
      <w:r w:rsidR="0066601B" w:rsidRPr="007A69BD">
        <w:rPr>
          <w:rFonts w:ascii="Arial" w:hAnsi="Arial" w:cs="Arial"/>
          <w:sz w:val="26"/>
          <w:szCs w:val="26"/>
        </w:rPr>
        <w:t>General Manager &amp; Convenor (UTLBC – Dadra &amp; Nagar Haveli)</w:t>
      </w:r>
      <w:r w:rsidR="00731F91" w:rsidRPr="007A69BD">
        <w:rPr>
          <w:rFonts w:ascii="Arial" w:hAnsi="Arial" w:cs="Arial"/>
          <w:sz w:val="26"/>
          <w:szCs w:val="26"/>
        </w:rPr>
        <w:t>.</w:t>
      </w:r>
      <w:r w:rsidR="00E9303E" w:rsidRPr="007A69BD">
        <w:rPr>
          <w:rFonts w:ascii="Arial" w:hAnsi="Arial" w:cs="Arial"/>
          <w:sz w:val="26"/>
          <w:szCs w:val="26"/>
        </w:rPr>
        <w:t xml:space="preserve">The meeting was also attended by </w:t>
      </w:r>
      <w:proofErr w:type="spellStart"/>
      <w:r w:rsidR="00D8152B" w:rsidRPr="007A69BD">
        <w:rPr>
          <w:rFonts w:ascii="Arial" w:hAnsi="Arial" w:cs="Arial"/>
          <w:sz w:val="26"/>
          <w:szCs w:val="26"/>
        </w:rPr>
        <w:t>Shri</w:t>
      </w:r>
      <w:proofErr w:type="spellEnd"/>
      <w:r w:rsidR="00C70D50" w:rsidRPr="007A69BD">
        <w:rPr>
          <w:rFonts w:ascii="Arial" w:hAnsi="Arial" w:cs="Arial"/>
          <w:sz w:val="26"/>
          <w:szCs w:val="26"/>
        </w:rPr>
        <w:t xml:space="preserve"> </w:t>
      </w:r>
      <w:proofErr w:type="spellStart"/>
      <w:r w:rsidR="0066601B" w:rsidRPr="007A69BD">
        <w:rPr>
          <w:rFonts w:ascii="Arial" w:hAnsi="Arial" w:cs="Arial"/>
          <w:sz w:val="26"/>
          <w:szCs w:val="26"/>
        </w:rPr>
        <w:t>Mukesh</w:t>
      </w:r>
      <w:proofErr w:type="spellEnd"/>
      <w:r w:rsidR="00C70D50" w:rsidRPr="007A69BD">
        <w:rPr>
          <w:rFonts w:ascii="Arial" w:hAnsi="Arial" w:cs="Arial"/>
          <w:sz w:val="26"/>
          <w:szCs w:val="26"/>
        </w:rPr>
        <w:t xml:space="preserve"> </w:t>
      </w:r>
      <w:proofErr w:type="spellStart"/>
      <w:r w:rsidR="0066601B" w:rsidRPr="007A69BD">
        <w:rPr>
          <w:rFonts w:ascii="Arial" w:hAnsi="Arial" w:cs="Arial"/>
          <w:sz w:val="26"/>
          <w:szCs w:val="26"/>
        </w:rPr>
        <w:t>Modi</w:t>
      </w:r>
      <w:proofErr w:type="spellEnd"/>
      <w:r w:rsidR="002B353B" w:rsidRPr="007A69BD">
        <w:rPr>
          <w:rFonts w:ascii="Arial" w:hAnsi="Arial" w:cs="Arial"/>
          <w:sz w:val="26"/>
          <w:szCs w:val="26"/>
        </w:rPr>
        <w:t xml:space="preserve">, Manager </w:t>
      </w:r>
      <w:proofErr w:type="spellStart"/>
      <w:r w:rsidR="002B353B" w:rsidRPr="007A69BD">
        <w:rPr>
          <w:rFonts w:ascii="Arial" w:hAnsi="Arial" w:cs="Arial"/>
          <w:sz w:val="26"/>
          <w:szCs w:val="26"/>
        </w:rPr>
        <w:t>RBI</w:t>
      </w:r>
      <w:r w:rsidR="00D8152B" w:rsidRPr="007A69BD">
        <w:rPr>
          <w:rFonts w:ascii="Arial" w:hAnsi="Arial" w:cs="Arial"/>
          <w:sz w:val="26"/>
          <w:szCs w:val="26"/>
        </w:rPr>
        <w:t>,</w:t>
      </w:r>
      <w:r w:rsidR="002B353B" w:rsidRPr="007A69BD">
        <w:rPr>
          <w:rFonts w:ascii="Arial" w:hAnsi="Arial" w:cs="Arial"/>
          <w:sz w:val="26"/>
          <w:szCs w:val="26"/>
        </w:rPr>
        <w:t>Ahmedabad</w:t>
      </w:r>
      <w:proofErr w:type="spellEnd"/>
      <w:r w:rsidR="002B353B" w:rsidRPr="007A69BD">
        <w:rPr>
          <w:rFonts w:ascii="Arial" w:hAnsi="Arial" w:cs="Arial"/>
          <w:sz w:val="26"/>
          <w:szCs w:val="26"/>
        </w:rPr>
        <w:t xml:space="preserve"> </w:t>
      </w:r>
      <w:r w:rsidR="009C752E" w:rsidRPr="007A69BD">
        <w:rPr>
          <w:rFonts w:ascii="Arial" w:hAnsi="Arial" w:cs="Arial"/>
          <w:sz w:val="26"/>
          <w:szCs w:val="26"/>
        </w:rPr>
        <w:t>and</w:t>
      </w:r>
      <w:r w:rsidR="00263063" w:rsidRPr="007A69BD">
        <w:rPr>
          <w:rFonts w:ascii="Arial" w:hAnsi="Arial" w:cs="Arial"/>
          <w:sz w:val="26"/>
          <w:szCs w:val="26"/>
        </w:rPr>
        <w:t xml:space="preserve"> Branch</w:t>
      </w:r>
      <w:r w:rsidR="00E9303E" w:rsidRPr="007A69BD">
        <w:rPr>
          <w:rFonts w:ascii="Arial" w:hAnsi="Arial" w:cs="Arial"/>
          <w:sz w:val="26"/>
          <w:szCs w:val="26"/>
        </w:rPr>
        <w:t xml:space="preserve"> Managers from various Banks and other senior executives </w:t>
      </w:r>
      <w:r w:rsidR="00263063" w:rsidRPr="007A69BD">
        <w:rPr>
          <w:rFonts w:ascii="Arial" w:hAnsi="Arial" w:cs="Arial"/>
          <w:sz w:val="26"/>
          <w:szCs w:val="26"/>
        </w:rPr>
        <w:t>of Financial</w:t>
      </w:r>
      <w:r w:rsidR="00E9303E" w:rsidRPr="007A69BD">
        <w:rPr>
          <w:rFonts w:ascii="Arial" w:hAnsi="Arial" w:cs="Arial"/>
          <w:sz w:val="26"/>
          <w:szCs w:val="26"/>
        </w:rPr>
        <w:t xml:space="preserve"> Institutions, Govt. Departments etc. The list of participants is annexed.</w:t>
      </w:r>
    </w:p>
    <w:p w:rsidR="00E9303E" w:rsidRPr="007A69BD" w:rsidRDefault="00E9303E" w:rsidP="001E26A8">
      <w:pPr>
        <w:spacing w:before="0" w:after="0"/>
        <w:ind w:left="-180"/>
        <w:jc w:val="both"/>
        <w:rPr>
          <w:rFonts w:ascii="Arial" w:hAnsi="Arial" w:cs="Arial"/>
          <w:b/>
          <w:sz w:val="26"/>
          <w:szCs w:val="26"/>
        </w:rPr>
      </w:pPr>
    </w:p>
    <w:p w:rsidR="00BD6FC9" w:rsidRPr="007A69BD" w:rsidRDefault="007E7F22" w:rsidP="001E26A8">
      <w:pPr>
        <w:spacing w:before="0" w:after="0"/>
        <w:ind w:left="-180"/>
        <w:jc w:val="both"/>
        <w:rPr>
          <w:rFonts w:ascii="Arial" w:hAnsi="Arial" w:cs="Arial"/>
          <w:sz w:val="26"/>
          <w:szCs w:val="26"/>
        </w:rPr>
      </w:pPr>
      <w:proofErr w:type="spellStart"/>
      <w:r w:rsidRPr="007A69BD">
        <w:rPr>
          <w:rFonts w:ascii="Arial" w:hAnsi="Arial" w:cs="Arial"/>
          <w:b/>
          <w:sz w:val="26"/>
          <w:szCs w:val="26"/>
        </w:rPr>
        <w:t>Shri</w:t>
      </w:r>
      <w:proofErr w:type="spellEnd"/>
      <w:r w:rsidR="00C70D50" w:rsidRPr="007A69BD">
        <w:rPr>
          <w:rFonts w:ascii="Arial" w:hAnsi="Arial" w:cs="Arial"/>
          <w:b/>
          <w:sz w:val="26"/>
          <w:szCs w:val="26"/>
        </w:rPr>
        <w:t xml:space="preserve"> </w:t>
      </w:r>
      <w:proofErr w:type="spellStart"/>
      <w:r w:rsidR="00CF7BB3" w:rsidRPr="007A69BD">
        <w:rPr>
          <w:rFonts w:ascii="Arial" w:hAnsi="Arial" w:cs="Arial"/>
          <w:b/>
          <w:sz w:val="26"/>
          <w:szCs w:val="26"/>
        </w:rPr>
        <w:t>Uttam</w:t>
      </w:r>
      <w:proofErr w:type="spellEnd"/>
      <w:r w:rsidR="00C70D50" w:rsidRPr="007A69BD">
        <w:rPr>
          <w:rFonts w:ascii="Arial" w:hAnsi="Arial" w:cs="Arial"/>
          <w:b/>
          <w:sz w:val="26"/>
          <w:szCs w:val="26"/>
        </w:rPr>
        <w:t xml:space="preserve"> </w:t>
      </w:r>
      <w:proofErr w:type="spellStart"/>
      <w:r w:rsidR="00CF7BB3" w:rsidRPr="007A69BD">
        <w:rPr>
          <w:rFonts w:ascii="Arial" w:hAnsi="Arial" w:cs="Arial"/>
          <w:b/>
          <w:sz w:val="26"/>
          <w:szCs w:val="26"/>
        </w:rPr>
        <w:t>Gurav</w:t>
      </w:r>
      <w:r w:rsidR="00203B32" w:rsidRPr="007A69BD">
        <w:rPr>
          <w:rFonts w:ascii="Arial" w:hAnsi="Arial" w:cs="Arial"/>
          <w:b/>
          <w:sz w:val="26"/>
          <w:szCs w:val="26"/>
        </w:rPr>
        <w:t>,</w:t>
      </w:r>
      <w:r w:rsidRPr="007A69BD">
        <w:rPr>
          <w:rFonts w:ascii="Arial" w:hAnsi="Arial" w:cs="Arial"/>
          <w:b/>
          <w:sz w:val="26"/>
          <w:szCs w:val="26"/>
        </w:rPr>
        <w:t>Lead</w:t>
      </w:r>
      <w:proofErr w:type="spellEnd"/>
      <w:r w:rsidRPr="007A69BD">
        <w:rPr>
          <w:rFonts w:ascii="Arial" w:hAnsi="Arial" w:cs="Arial"/>
          <w:b/>
          <w:sz w:val="26"/>
          <w:szCs w:val="26"/>
        </w:rPr>
        <w:t xml:space="preserve"> District Manager,</w:t>
      </w:r>
      <w:r w:rsidR="00484FA2" w:rsidRPr="007A69BD">
        <w:rPr>
          <w:rFonts w:ascii="Arial" w:hAnsi="Arial" w:cs="Arial"/>
          <w:b/>
          <w:sz w:val="26"/>
          <w:szCs w:val="26"/>
        </w:rPr>
        <w:t xml:space="preserve"> </w:t>
      </w:r>
      <w:r w:rsidR="00203B32" w:rsidRPr="007A69BD">
        <w:rPr>
          <w:rFonts w:ascii="Arial" w:hAnsi="Arial" w:cs="Arial"/>
          <w:b/>
          <w:sz w:val="26"/>
          <w:szCs w:val="26"/>
        </w:rPr>
        <w:t>Silvassa,</w:t>
      </w:r>
      <w:r w:rsidR="00203B32" w:rsidRPr="007A69BD">
        <w:rPr>
          <w:rFonts w:ascii="Arial" w:hAnsi="Arial" w:cs="Arial"/>
          <w:sz w:val="26"/>
          <w:szCs w:val="26"/>
        </w:rPr>
        <w:t xml:space="preserve"> extended warm welcome to all the participants </w:t>
      </w:r>
      <w:r w:rsidR="00D76495" w:rsidRPr="007A69BD">
        <w:rPr>
          <w:rFonts w:ascii="Arial" w:hAnsi="Arial" w:cs="Arial"/>
          <w:sz w:val="26"/>
          <w:szCs w:val="26"/>
        </w:rPr>
        <w:t>in the</w:t>
      </w:r>
      <w:r w:rsidR="00C70D50" w:rsidRPr="007A69BD">
        <w:rPr>
          <w:rFonts w:ascii="Arial" w:hAnsi="Arial" w:cs="Arial"/>
          <w:sz w:val="26"/>
          <w:szCs w:val="26"/>
        </w:rPr>
        <w:t xml:space="preserve"> </w:t>
      </w:r>
      <w:r w:rsidR="004670F1" w:rsidRPr="007A69BD">
        <w:rPr>
          <w:rFonts w:ascii="Arial" w:hAnsi="Arial" w:cs="Arial"/>
          <w:b/>
          <w:i/>
          <w:sz w:val="26"/>
          <w:szCs w:val="26"/>
        </w:rPr>
        <w:t>6</w:t>
      </w:r>
      <w:r w:rsidR="00A82DA8" w:rsidRPr="007A69BD">
        <w:rPr>
          <w:rFonts w:ascii="Arial" w:hAnsi="Arial" w:cs="Arial"/>
          <w:b/>
          <w:i/>
          <w:sz w:val="26"/>
          <w:szCs w:val="26"/>
        </w:rPr>
        <w:t>7</w:t>
      </w:r>
      <w:r w:rsidR="00841180" w:rsidRPr="007A69BD">
        <w:rPr>
          <w:rFonts w:ascii="Arial" w:hAnsi="Arial" w:cs="Arial"/>
          <w:b/>
          <w:i/>
          <w:sz w:val="26"/>
          <w:szCs w:val="26"/>
          <w:vertAlign w:val="superscript"/>
        </w:rPr>
        <w:t>th</w:t>
      </w:r>
      <w:r w:rsidR="001C5257" w:rsidRPr="007A69BD">
        <w:rPr>
          <w:rFonts w:ascii="Arial" w:hAnsi="Arial" w:cs="Arial"/>
          <w:sz w:val="26"/>
          <w:szCs w:val="26"/>
        </w:rPr>
        <w:t xml:space="preserve"> UTLBC</w:t>
      </w:r>
      <w:r w:rsidR="00203B32" w:rsidRPr="007A69BD">
        <w:rPr>
          <w:rFonts w:ascii="Arial" w:hAnsi="Arial" w:cs="Arial"/>
          <w:sz w:val="26"/>
          <w:szCs w:val="26"/>
        </w:rPr>
        <w:t xml:space="preserve"> meeting held to review the progress</w:t>
      </w:r>
      <w:r w:rsidR="00D76495" w:rsidRPr="007A69BD">
        <w:rPr>
          <w:rFonts w:ascii="Arial" w:hAnsi="Arial" w:cs="Arial"/>
          <w:sz w:val="26"/>
          <w:szCs w:val="26"/>
        </w:rPr>
        <w:t xml:space="preserve"> of the Banks</w:t>
      </w:r>
      <w:r w:rsidR="00AE75D4" w:rsidRPr="007A69BD">
        <w:rPr>
          <w:rFonts w:ascii="Arial" w:hAnsi="Arial" w:cs="Arial"/>
          <w:sz w:val="26"/>
          <w:szCs w:val="26"/>
        </w:rPr>
        <w:t xml:space="preserve"> in various business parameters </w:t>
      </w:r>
      <w:r w:rsidR="00010076" w:rsidRPr="007A69BD">
        <w:rPr>
          <w:rFonts w:ascii="Arial" w:hAnsi="Arial" w:cs="Arial"/>
          <w:sz w:val="26"/>
          <w:szCs w:val="26"/>
        </w:rPr>
        <w:t>and Govt. Schemes</w:t>
      </w:r>
      <w:r w:rsidR="00203B32" w:rsidRPr="007A69BD">
        <w:rPr>
          <w:rFonts w:ascii="Arial" w:hAnsi="Arial" w:cs="Arial"/>
          <w:sz w:val="26"/>
          <w:szCs w:val="26"/>
        </w:rPr>
        <w:t xml:space="preserve"> for the Qua</w:t>
      </w:r>
      <w:r w:rsidR="005A658A" w:rsidRPr="007A69BD">
        <w:rPr>
          <w:rFonts w:ascii="Arial" w:hAnsi="Arial" w:cs="Arial"/>
          <w:sz w:val="26"/>
          <w:szCs w:val="26"/>
        </w:rPr>
        <w:t>r</w:t>
      </w:r>
      <w:r w:rsidR="00203B32" w:rsidRPr="007A69BD">
        <w:rPr>
          <w:rFonts w:ascii="Arial" w:hAnsi="Arial" w:cs="Arial"/>
          <w:sz w:val="26"/>
          <w:szCs w:val="26"/>
        </w:rPr>
        <w:t xml:space="preserve">ter ended </w:t>
      </w:r>
      <w:r w:rsidR="00A82DA8" w:rsidRPr="007A69BD">
        <w:rPr>
          <w:rFonts w:ascii="Arial" w:hAnsi="Arial" w:cs="Arial"/>
          <w:b/>
          <w:i/>
          <w:sz w:val="26"/>
          <w:szCs w:val="26"/>
        </w:rPr>
        <w:t>March - 2019</w:t>
      </w:r>
      <w:r w:rsidR="00203B32" w:rsidRPr="007A69BD">
        <w:rPr>
          <w:rFonts w:ascii="Arial" w:hAnsi="Arial" w:cs="Arial"/>
          <w:sz w:val="26"/>
          <w:szCs w:val="26"/>
        </w:rPr>
        <w:t xml:space="preserve">. </w:t>
      </w:r>
    </w:p>
    <w:p w:rsidR="005E7543" w:rsidRPr="007A69BD" w:rsidRDefault="005E7543" w:rsidP="001E26A8">
      <w:pPr>
        <w:spacing w:before="0" w:after="0"/>
        <w:jc w:val="both"/>
        <w:rPr>
          <w:rFonts w:ascii="Arial" w:hAnsi="Arial" w:cs="Arial"/>
          <w:sz w:val="26"/>
          <w:szCs w:val="26"/>
        </w:rPr>
      </w:pPr>
    </w:p>
    <w:p w:rsidR="007B322E" w:rsidRPr="007A69BD" w:rsidRDefault="00D709F8" w:rsidP="001E26A8">
      <w:pPr>
        <w:spacing w:before="0" w:after="0"/>
        <w:ind w:left="-180"/>
        <w:jc w:val="both"/>
        <w:rPr>
          <w:rFonts w:ascii="Arial" w:hAnsi="Arial" w:cs="Arial"/>
          <w:sz w:val="26"/>
          <w:szCs w:val="26"/>
        </w:rPr>
      </w:pPr>
      <w:r w:rsidRPr="007A69BD">
        <w:rPr>
          <w:rFonts w:ascii="Arial" w:hAnsi="Arial" w:cs="Arial"/>
          <w:bCs/>
          <w:sz w:val="26"/>
          <w:szCs w:val="26"/>
        </w:rPr>
        <w:t>Shri.</w:t>
      </w:r>
      <w:r w:rsidR="007F2464">
        <w:rPr>
          <w:rFonts w:ascii="Arial" w:hAnsi="Arial" w:cs="Arial"/>
          <w:bCs/>
          <w:sz w:val="26"/>
          <w:szCs w:val="26"/>
        </w:rPr>
        <w:t xml:space="preserve"> </w:t>
      </w:r>
      <w:r w:rsidRPr="007A69BD">
        <w:rPr>
          <w:rFonts w:ascii="Arial" w:hAnsi="Arial" w:cs="Arial"/>
          <w:bCs/>
          <w:sz w:val="26"/>
          <w:szCs w:val="26"/>
        </w:rPr>
        <w:t>Pradeep</w:t>
      </w:r>
      <w:r w:rsidR="00C70D50" w:rsidRPr="007A69BD">
        <w:rPr>
          <w:rFonts w:ascii="Arial" w:hAnsi="Arial" w:cs="Arial"/>
          <w:bCs/>
          <w:sz w:val="26"/>
          <w:szCs w:val="26"/>
        </w:rPr>
        <w:t xml:space="preserve"> </w:t>
      </w:r>
      <w:r w:rsidRPr="007A69BD">
        <w:rPr>
          <w:rFonts w:ascii="Arial" w:hAnsi="Arial" w:cs="Arial"/>
          <w:bCs/>
          <w:sz w:val="26"/>
          <w:szCs w:val="26"/>
        </w:rPr>
        <w:t>Srivastava</w:t>
      </w:r>
      <w:r w:rsidR="00C70D50" w:rsidRPr="007A69BD">
        <w:rPr>
          <w:rFonts w:ascii="Arial" w:hAnsi="Arial" w:cs="Arial"/>
          <w:bCs/>
          <w:sz w:val="26"/>
          <w:szCs w:val="26"/>
        </w:rPr>
        <w:t xml:space="preserve"> </w:t>
      </w:r>
      <w:r w:rsidRPr="007A69BD">
        <w:rPr>
          <w:rFonts w:ascii="Arial" w:hAnsi="Arial" w:cs="Arial"/>
          <w:sz w:val="26"/>
          <w:szCs w:val="26"/>
        </w:rPr>
        <w:t xml:space="preserve">General Manager &amp; Convenor (UTLBC – Dadra &amp; Nagar Haveli) extended warm welcome to all the participant of UTLBC and </w:t>
      </w:r>
      <w:r w:rsidR="007B322E" w:rsidRPr="007A69BD">
        <w:rPr>
          <w:rFonts w:ascii="Arial" w:hAnsi="Arial" w:cs="Arial"/>
          <w:sz w:val="26"/>
          <w:szCs w:val="26"/>
        </w:rPr>
        <w:t xml:space="preserve">delivered </w:t>
      </w:r>
      <w:r w:rsidRPr="007A69BD">
        <w:rPr>
          <w:rFonts w:ascii="Arial" w:hAnsi="Arial" w:cs="Arial"/>
          <w:sz w:val="26"/>
          <w:szCs w:val="26"/>
        </w:rPr>
        <w:t xml:space="preserve"> his welcome speech</w:t>
      </w:r>
      <w:r w:rsidR="007B322E" w:rsidRPr="007A69BD">
        <w:rPr>
          <w:rFonts w:ascii="Arial" w:hAnsi="Arial" w:cs="Arial"/>
          <w:sz w:val="26"/>
          <w:szCs w:val="26"/>
        </w:rPr>
        <w:t xml:space="preserve"> covering highlights </w:t>
      </w:r>
      <w:r w:rsidR="00C70D50" w:rsidRPr="007A69BD">
        <w:rPr>
          <w:rFonts w:ascii="Arial" w:hAnsi="Arial" w:cs="Arial"/>
          <w:sz w:val="26"/>
          <w:szCs w:val="26"/>
        </w:rPr>
        <w:t>of performance  and issues of  B</w:t>
      </w:r>
      <w:r w:rsidR="007B322E" w:rsidRPr="007A69BD">
        <w:rPr>
          <w:rFonts w:ascii="Arial" w:hAnsi="Arial" w:cs="Arial"/>
          <w:sz w:val="26"/>
          <w:szCs w:val="26"/>
        </w:rPr>
        <w:t>anks in Dadra &amp; Nagar Haveli,  for the year 2018-19 .</w:t>
      </w:r>
      <w:r w:rsidR="00C15BF8" w:rsidRPr="007A69BD">
        <w:rPr>
          <w:rFonts w:ascii="Arial" w:hAnsi="Arial" w:cs="Arial"/>
          <w:sz w:val="26"/>
          <w:szCs w:val="26"/>
        </w:rPr>
        <w:t xml:space="preserve"> In his welcome speech General Manager &amp; Convenor (UTLBC – Dadra &amp; Nagar Haveli) appreciated to DNH bankers for Aadhar seeding, PMMY disbursement, FLC camps, growth in C:D ration and achievement </w:t>
      </w:r>
      <w:r w:rsidR="00882C05" w:rsidRPr="007A69BD">
        <w:rPr>
          <w:rFonts w:ascii="Arial" w:hAnsi="Arial" w:cs="Arial"/>
          <w:sz w:val="26"/>
          <w:szCs w:val="26"/>
        </w:rPr>
        <w:t>of a</w:t>
      </w:r>
      <w:r w:rsidR="00504B01" w:rsidRPr="007A69BD">
        <w:rPr>
          <w:rFonts w:ascii="Arial" w:hAnsi="Arial" w:cs="Arial"/>
          <w:sz w:val="26"/>
          <w:szCs w:val="26"/>
        </w:rPr>
        <w:t>nnual credit plan, whereas shows</w:t>
      </w:r>
      <w:r w:rsidR="00882C05" w:rsidRPr="007A69BD">
        <w:rPr>
          <w:rFonts w:ascii="Arial" w:hAnsi="Arial" w:cs="Arial"/>
          <w:sz w:val="26"/>
          <w:szCs w:val="26"/>
        </w:rPr>
        <w:t xml:space="preserve"> his concern regarding achievement under PM schemes like social security schemes</w:t>
      </w:r>
      <w:r w:rsidR="0040296D" w:rsidRPr="007A69BD">
        <w:rPr>
          <w:rFonts w:ascii="Arial" w:hAnsi="Arial" w:cs="Arial"/>
          <w:sz w:val="26"/>
          <w:szCs w:val="26"/>
        </w:rPr>
        <w:t>, agriculture finance and  finance to weaker section .</w:t>
      </w:r>
    </w:p>
    <w:p w:rsidR="00D709F8" w:rsidRPr="007A69BD" w:rsidRDefault="00D709F8" w:rsidP="001E26A8">
      <w:pPr>
        <w:spacing w:before="0" w:after="0"/>
        <w:ind w:left="-180"/>
        <w:jc w:val="both"/>
        <w:rPr>
          <w:rFonts w:ascii="Arial" w:hAnsi="Arial" w:cs="Arial"/>
          <w:bCs/>
          <w:sz w:val="26"/>
          <w:szCs w:val="26"/>
        </w:rPr>
      </w:pPr>
    </w:p>
    <w:p w:rsidR="000A327F" w:rsidRPr="007A69BD" w:rsidRDefault="00195419" w:rsidP="001E26A8">
      <w:pPr>
        <w:spacing w:before="0" w:after="0"/>
        <w:ind w:left="-180"/>
        <w:jc w:val="both"/>
        <w:rPr>
          <w:rFonts w:ascii="Arial" w:hAnsi="Arial" w:cs="Arial"/>
          <w:b/>
          <w:sz w:val="26"/>
          <w:szCs w:val="26"/>
          <w:u w:val="single"/>
        </w:rPr>
      </w:pPr>
      <w:r w:rsidRPr="007A69BD">
        <w:rPr>
          <w:rFonts w:ascii="Arial" w:hAnsi="Arial" w:cs="Arial"/>
          <w:b/>
          <w:sz w:val="26"/>
          <w:szCs w:val="26"/>
          <w:u w:val="single"/>
        </w:rPr>
        <w:t>Agenda</w:t>
      </w:r>
      <w:r w:rsidR="00203B32" w:rsidRPr="007A69BD">
        <w:rPr>
          <w:rFonts w:ascii="Arial" w:hAnsi="Arial" w:cs="Arial"/>
          <w:b/>
          <w:sz w:val="26"/>
          <w:szCs w:val="26"/>
          <w:u w:val="single"/>
        </w:rPr>
        <w:t xml:space="preserve"> No.1</w:t>
      </w:r>
    </w:p>
    <w:p w:rsidR="001E26A8" w:rsidRPr="007A69BD" w:rsidRDefault="001E26A8" w:rsidP="001E26A8">
      <w:pPr>
        <w:spacing w:before="0" w:after="0"/>
        <w:ind w:left="-180"/>
        <w:jc w:val="both"/>
        <w:rPr>
          <w:rFonts w:ascii="Arial" w:hAnsi="Arial" w:cs="Arial"/>
          <w:b/>
          <w:sz w:val="26"/>
          <w:szCs w:val="26"/>
          <w:u w:val="single"/>
        </w:rPr>
      </w:pPr>
    </w:p>
    <w:p w:rsidR="00455891" w:rsidRPr="007A69BD" w:rsidRDefault="00203B32" w:rsidP="001E26A8">
      <w:pPr>
        <w:spacing w:before="0" w:after="0"/>
        <w:ind w:left="-180"/>
        <w:jc w:val="both"/>
        <w:rPr>
          <w:rFonts w:ascii="Arial" w:hAnsi="Arial" w:cs="Arial"/>
          <w:b/>
          <w:sz w:val="26"/>
          <w:szCs w:val="26"/>
          <w:u w:val="single"/>
        </w:rPr>
      </w:pPr>
      <w:r w:rsidRPr="007A69BD">
        <w:rPr>
          <w:rFonts w:ascii="Arial" w:hAnsi="Arial" w:cs="Arial"/>
          <w:b/>
          <w:sz w:val="26"/>
          <w:szCs w:val="26"/>
          <w:u w:val="single"/>
        </w:rPr>
        <w:t>Confirmation of the proceedings of last meeting</w:t>
      </w:r>
    </w:p>
    <w:p w:rsidR="00C70D50" w:rsidRPr="007A69BD" w:rsidRDefault="00C70D50" w:rsidP="001E26A8">
      <w:pPr>
        <w:spacing w:before="0" w:after="0"/>
        <w:ind w:left="-180"/>
        <w:jc w:val="both"/>
        <w:rPr>
          <w:rFonts w:ascii="Arial" w:hAnsi="Arial" w:cs="Arial"/>
          <w:bCs/>
          <w:sz w:val="26"/>
          <w:szCs w:val="26"/>
        </w:rPr>
      </w:pPr>
    </w:p>
    <w:p w:rsidR="00423221" w:rsidRPr="007A69BD" w:rsidRDefault="00203B32" w:rsidP="001E26A8">
      <w:pPr>
        <w:spacing w:before="0" w:after="0"/>
        <w:ind w:left="-180"/>
        <w:jc w:val="both"/>
        <w:rPr>
          <w:rFonts w:ascii="Arial" w:hAnsi="Arial" w:cs="Arial"/>
          <w:sz w:val="26"/>
          <w:szCs w:val="26"/>
        </w:rPr>
      </w:pPr>
      <w:proofErr w:type="spellStart"/>
      <w:r w:rsidRPr="007A69BD">
        <w:rPr>
          <w:rFonts w:ascii="Arial" w:hAnsi="Arial" w:cs="Arial"/>
          <w:bCs/>
          <w:sz w:val="26"/>
          <w:szCs w:val="26"/>
        </w:rPr>
        <w:t>Shri</w:t>
      </w:r>
      <w:proofErr w:type="spellEnd"/>
      <w:r w:rsidR="00C70D50" w:rsidRPr="007A69BD">
        <w:rPr>
          <w:rFonts w:ascii="Arial" w:hAnsi="Arial" w:cs="Arial"/>
          <w:bCs/>
          <w:sz w:val="26"/>
          <w:szCs w:val="26"/>
        </w:rPr>
        <w:t xml:space="preserve"> </w:t>
      </w:r>
      <w:proofErr w:type="spellStart"/>
      <w:r w:rsidR="008F7987" w:rsidRPr="007A69BD">
        <w:rPr>
          <w:rFonts w:ascii="Arial" w:hAnsi="Arial" w:cs="Arial"/>
          <w:bCs/>
          <w:sz w:val="26"/>
          <w:szCs w:val="26"/>
        </w:rPr>
        <w:t>Uttam</w:t>
      </w:r>
      <w:proofErr w:type="spellEnd"/>
      <w:r w:rsidR="00C70D50" w:rsidRPr="007A69BD">
        <w:rPr>
          <w:rFonts w:ascii="Arial" w:hAnsi="Arial" w:cs="Arial"/>
          <w:bCs/>
          <w:sz w:val="26"/>
          <w:szCs w:val="26"/>
        </w:rPr>
        <w:t xml:space="preserve"> </w:t>
      </w:r>
      <w:proofErr w:type="spellStart"/>
      <w:r w:rsidR="008F7987" w:rsidRPr="007A69BD">
        <w:rPr>
          <w:rFonts w:ascii="Arial" w:hAnsi="Arial" w:cs="Arial"/>
          <w:bCs/>
          <w:sz w:val="26"/>
          <w:szCs w:val="26"/>
        </w:rPr>
        <w:t>Gurav</w:t>
      </w:r>
      <w:proofErr w:type="spellEnd"/>
      <w:r w:rsidRPr="007A69BD">
        <w:rPr>
          <w:rFonts w:ascii="Arial" w:hAnsi="Arial" w:cs="Arial"/>
          <w:bCs/>
          <w:sz w:val="26"/>
          <w:szCs w:val="26"/>
        </w:rPr>
        <w:t>, LDM</w:t>
      </w:r>
      <w:r w:rsidRPr="007A69BD">
        <w:rPr>
          <w:rFonts w:ascii="Arial" w:hAnsi="Arial" w:cs="Arial"/>
          <w:b/>
          <w:sz w:val="26"/>
          <w:szCs w:val="26"/>
        </w:rPr>
        <w:t xml:space="preserve">, </w:t>
      </w:r>
      <w:r w:rsidRPr="007A69BD">
        <w:rPr>
          <w:rFonts w:ascii="Arial" w:hAnsi="Arial" w:cs="Arial"/>
          <w:sz w:val="26"/>
          <w:szCs w:val="26"/>
        </w:rPr>
        <w:t>inform</w:t>
      </w:r>
      <w:r w:rsidR="007E7F22" w:rsidRPr="007A69BD">
        <w:rPr>
          <w:rFonts w:ascii="Arial" w:hAnsi="Arial" w:cs="Arial"/>
          <w:sz w:val="26"/>
          <w:szCs w:val="26"/>
        </w:rPr>
        <w:t xml:space="preserve">ed that the proceedings of the </w:t>
      </w:r>
      <w:r w:rsidR="00556AEF" w:rsidRPr="007A69BD">
        <w:rPr>
          <w:rFonts w:ascii="Arial" w:hAnsi="Arial" w:cs="Arial"/>
          <w:sz w:val="26"/>
          <w:szCs w:val="26"/>
        </w:rPr>
        <w:t>66</w:t>
      </w:r>
      <w:r w:rsidR="00320674" w:rsidRPr="007A69BD">
        <w:rPr>
          <w:rFonts w:ascii="Arial" w:hAnsi="Arial" w:cs="Arial"/>
          <w:sz w:val="26"/>
          <w:szCs w:val="26"/>
          <w:vertAlign w:val="superscript"/>
        </w:rPr>
        <w:t>th</w:t>
      </w:r>
      <w:r w:rsidRPr="007A69BD">
        <w:rPr>
          <w:rFonts w:ascii="Arial" w:hAnsi="Arial" w:cs="Arial"/>
          <w:sz w:val="26"/>
          <w:szCs w:val="26"/>
        </w:rPr>
        <w:t>UTLBC</w:t>
      </w:r>
      <w:r w:rsidR="001224BF" w:rsidRPr="007A69BD">
        <w:rPr>
          <w:rFonts w:ascii="Arial" w:hAnsi="Arial" w:cs="Arial"/>
          <w:sz w:val="26"/>
          <w:szCs w:val="26"/>
        </w:rPr>
        <w:t xml:space="preserve"> Meeting </w:t>
      </w:r>
      <w:r w:rsidRPr="007A69BD">
        <w:rPr>
          <w:rFonts w:ascii="Arial" w:hAnsi="Arial" w:cs="Arial"/>
          <w:sz w:val="26"/>
          <w:szCs w:val="26"/>
        </w:rPr>
        <w:t xml:space="preserve">were circulated to all the members. </w:t>
      </w:r>
      <w:r w:rsidR="00AF0333" w:rsidRPr="007A69BD">
        <w:rPr>
          <w:rFonts w:ascii="Arial" w:hAnsi="Arial" w:cs="Arial"/>
          <w:sz w:val="26"/>
          <w:szCs w:val="26"/>
        </w:rPr>
        <w:t>As such no comments/su</w:t>
      </w:r>
      <w:r w:rsidR="00225A1E" w:rsidRPr="007A69BD">
        <w:rPr>
          <w:rFonts w:ascii="Arial" w:hAnsi="Arial" w:cs="Arial"/>
          <w:sz w:val="26"/>
          <w:szCs w:val="26"/>
        </w:rPr>
        <w:t>ggestions/amendments received for</w:t>
      </w:r>
      <w:r w:rsidR="00AF0333" w:rsidRPr="007A69BD">
        <w:rPr>
          <w:rFonts w:ascii="Arial" w:hAnsi="Arial" w:cs="Arial"/>
          <w:sz w:val="26"/>
          <w:szCs w:val="26"/>
        </w:rPr>
        <w:t xml:space="preserve"> the same.</w:t>
      </w:r>
      <w:r w:rsidR="007F2464">
        <w:rPr>
          <w:rFonts w:ascii="Arial" w:hAnsi="Arial" w:cs="Arial"/>
          <w:sz w:val="26"/>
          <w:szCs w:val="26"/>
        </w:rPr>
        <w:t xml:space="preserve"> </w:t>
      </w:r>
      <w:proofErr w:type="spellStart"/>
      <w:r w:rsidR="00AF0333" w:rsidRPr="007A69BD">
        <w:rPr>
          <w:rFonts w:ascii="Arial" w:hAnsi="Arial" w:cs="Arial"/>
          <w:sz w:val="26"/>
          <w:szCs w:val="26"/>
        </w:rPr>
        <w:t>Shri</w:t>
      </w:r>
      <w:proofErr w:type="spellEnd"/>
      <w:r w:rsidR="007F2464">
        <w:rPr>
          <w:rFonts w:ascii="Arial" w:hAnsi="Arial" w:cs="Arial"/>
          <w:sz w:val="26"/>
          <w:szCs w:val="26"/>
        </w:rPr>
        <w:t xml:space="preserve"> </w:t>
      </w:r>
      <w:proofErr w:type="spellStart"/>
      <w:r w:rsidR="00AF0333" w:rsidRPr="007A69BD">
        <w:rPr>
          <w:rFonts w:ascii="Arial" w:hAnsi="Arial" w:cs="Arial"/>
          <w:sz w:val="26"/>
          <w:szCs w:val="26"/>
        </w:rPr>
        <w:t>Uttam</w:t>
      </w:r>
      <w:proofErr w:type="spellEnd"/>
      <w:r w:rsidR="00C70D50" w:rsidRPr="007A69BD">
        <w:rPr>
          <w:rFonts w:ascii="Arial" w:hAnsi="Arial" w:cs="Arial"/>
          <w:sz w:val="26"/>
          <w:szCs w:val="26"/>
        </w:rPr>
        <w:t xml:space="preserve"> </w:t>
      </w:r>
      <w:proofErr w:type="spellStart"/>
      <w:r w:rsidR="00AF0333" w:rsidRPr="007A69BD">
        <w:rPr>
          <w:rFonts w:ascii="Arial" w:hAnsi="Arial" w:cs="Arial"/>
          <w:sz w:val="26"/>
          <w:szCs w:val="26"/>
        </w:rPr>
        <w:t>Gurav</w:t>
      </w:r>
      <w:proofErr w:type="spellEnd"/>
      <w:r w:rsidR="007F2464">
        <w:rPr>
          <w:rFonts w:ascii="Arial" w:hAnsi="Arial" w:cs="Arial"/>
          <w:sz w:val="26"/>
          <w:szCs w:val="26"/>
        </w:rPr>
        <w:t xml:space="preserve"> </w:t>
      </w:r>
      <w:r w:rsidR="00F6221B" w:rsidRPr="007A69BD">
        <w:rPr>
          <w:rFonts w:ascii="Arial" w:hAnsi="Arial" w:cs="Arial"/>
          <w:sz w:val="26"/>
          <w:szCs w:val="26"/>
        </w:rPr>
        <w:t>requested the h</w:t>
      </w:r>
      <w:r w:rsidRPr="007A69BD">
        <w:rPr>
          <w:rFonts w:ascii="Arial" w:hAnsi="Arial" w:cs="Arial"/>
          <w:sz w:val="26"/>
          <w:szCs w:val="26"/>
        </w:rPr>
        <w:t xml:space="preserve">ouse to confirm the </w:t>
      </w:r>
      <w:r w:rsidR="0093429C" w:rsidRPr="007A69BD">
        <w:rPr>
          <w:rFonts w:ascii="Arial" w:hAnsi="Arial" w:cs="Arial"/>
          <w:sz w:val="26"/>
          <w:szCs w:val="26"/>
        </w:rPr>
        <w:t>minutes</w:t>
      </w:r>
      <w:r w:rsidRPr="007A69BD">
        <w:rPr>
          <w:rFonts w:ascii="Arial" w:hAnsi="Arial" w:cs="Arial"/>
          <w:sz w:val="26"/>
          <w:szCs w:val="26"/>
        </w:rPr>
        <w:t xml:space="preserve">. The </w:t>
      </w:r>
      <w:r w:rsidR="00F6221B" w:rsidRPr="007A69BD">
        <w:rPr>
          <w:rFonts w:ascii="Arial" w:hAnsi="Arial" w:cs="Arial"/>
          <w:sz w:val="26"/>
          <w:szCs w:val="26"/>
        </w:rPr>
        <w:t>h</w:t>
      </w:r>
      <w:r w:rsidRPr="007A69BD">
        <w:rPr>
          <w:rFonts w:ascii="Arial" w:hAnsi="Arial" w:cs="Arial"/>
          <w:sz w:val="26"/>
          <w:szCs w:val="26"/>
        </w:rPr>
        <w:t>ouse accordingly confirmed the same</w:t>
      </w:r>
      <w:r w:rsidR="00CE5A18" w:rsidRPr="007A69BD">
        <w:rPr>
          <w:rFonts w:ascii="Arial" w:hAnsi="Arial" w:cs="Arial"/>
          <w:sz w:val="26"/>
          <w:szCs w:val="26"/>
        </w:rPr>
        <w:t>.</w:t>
      </w:r>
    </w:p>
    <w:p w:rsidR="00423221" w:rsidRPr="007A69BD" w:rsidRDefault="00423221" w:rsidP="001E26A8">
      <w:pPr>
        <w:spacing w:before="0" w:after="0"/>
        <w:ind w:left="-180"/>
        <w:jc w:val="both"/>
        <w:rPr>
          <w:rFonts w:ascii="Arial" w:hAnsi="Arial" w:cs="Arial"/>
          <w:b/>
          <w:bCs/>
          <w:sz w:val="26"/>
          <w:szCs w:val="26"/>
          <w:u w:val="single"/>
        </w:rPr>
      </w:pPr>
    </w:p>
    <w:p w:rsidR="001D5A87" w:rsidRPr="007A69BD" w:rsidRDefault="00195419"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Agenda No</w:t>
      </w:r>
      <w:r w:rsidR="00203B32" w:rsidRPr="007A69BD">
        <w:rPr>
          <w:rFonts w:ascii="Arial" w:hAnsi="Arial" w:cs="Arial"/>
          <w:b/>
          <w:bCs/>
          <w:sz w:val="26"/>
          <w:szCs w:val="26"/>
          <w:u w:val="single"/>
        </w:rPr>
        <w:t>. 2</w:t>
      </w:r>
    </w:p>
    <w:p w:rsidR="00EE2D57" w:rsidRPr="007A69BD" w:rsidRDefault="00EE2D57" w:rsidP="001E26A8">
      <w:pPr>
        <w:spacing w:before="0" w:after="0"/>
        <w:ind w:left="-180"/>
        <w:jc w:val="both"/>
        <w:rPr>
          <w:rFonts w:ascii="Arial" w:hAnsi="Arial" w:cs="Arial"/>
          <w:b/>
          <w:bCs/>
          <w:sz w:val="26"/>
          <w:szCs w:val="26"/>
          <w:u w:val="single"/>
        </w:rPr>
      </w:pPr>
    </w:p>
    <w:p w:rsidR="00B65C58" w:rsidRPr="007A69BD" w:rsidRDefault="000279E9"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Follow-up Action on decis</w:t>
      </w:r>
      <w:r w:rsidR="002E0596" w:rsidRPr="007A69BD">
        <w:rPr>
          <w:rFonts w:ascii="Arial" w:hAnsi="Arial" w:cs="Arial"/>
          <w:b/>
          <w:bCs/>
          <w:sz w:val="26"/>
          <w:szCs w:val="26"/>
          <w:u w:val="single"/>
        </w:rPr>
        <w:t xml:space="preserve">ions taken in the </w:t>
      </w:r>
      <w:r w:rsidR="00A16F8F" w:rsidRPr="007A69BD">
        <w:rPr>
          <w:rFonts w:ascii="Arial" w:hAnsi="Arial" w:cs="Arial"/>
          <w:b/>
          <w:bCs/>
          <w:sz w:val="26"/>
          <w:szCs w:val="26"/>
          <w:u w:val="single"/>
        </w:rPr>
        <w:t>last meeting</w:t>
      </w:r>
    </w:p>
    <w:p w:rsidR="00B65C58" w:rsidRPr="007A69BD" w:rsidRDefault="00B65C58" w:rsidP="001E26A8">
      <w:pPr>
        <w:spacing w:before="0" w:after="0"/>
        <w:ind w:left="-180"/>
        <w:jc w:val="both"/>
        <w:rPr>
          <w:rFonts w:ascii="Arial" w:hAnsi="Arial" w:cs="Arial"/>
          <w:b/>
          <w:bCs/>
          <w:sz w:val="26"/>
          <w:szCs w:val="26"/>
          <w:u w:val="single"/>
        </w:rPr>
      </w:pPr>
    </w:p>
    <w:p w:rsidR="00B945F8" w:rsidRPr="007A69BD" w:rsidRDefault="00B945F8" w:rsidP="001E26A8">
      <w:pPr>
        <w:spacing w:before="0" w:after="0"/>
        <w:ind w:left="-180"/>
        <w:jc w:val="both"/>
        <w:rPr>
          <w:rFonts w:ascii="Arial" w:hAnsi="Arial" w:cs="Arial"/>
          <w:b/>
          <w:sz w:val="26"/>
          <w:szCs w:val="26"/>
          <w:u w:val="single"/>
        </w:rPr>
      </w:pPr>
      <w:r w:rsidRPr="007A69BD">
        <w:rPr>
          <w:rFonts w:ascii="Arial" w:hAnsi="Arial" w:cs="Arial"/>
          <w:b/>
          <w:sz w:val="26"/>
          <w:szCs w:val="26"/>
          <w:u w:val="single"/>
        </w:rPr>
        <w:t>100% Aadhar</w:t>
      </w:r>
      <w:r w:rsidR="00316FEC" w:rsidRPr="007A69BD">
        <w:rPr>
          <w:rFonts w:ascii="Arial" w:hAnsi="Arial" w:cs="Arial"/>
          <w:b/>
          <w:sz w:val="26"/>
          <w:szCs w:val="26"/>
          <w:u w:val="single"/>
        </w:rPr>
        <w:t xml:space="preserve"> seeding and </w:t>
      </w:r>
      <w:r w:rsidR="005C0CCA" w:rsidRPr="007A69BD">
        <w:rPr>
          <w:rFonts w:ascii="Arial" w:hAnsi="Arial" w:cs="Arial"/>
          <w:b/>
          <w:sz w:val="26"/>
          <w:szCs w:val="26"/>
          <w:u w:val="single"/>
        </w:rPr>
        <w:t>Mobile Seeding</w:t>
      </w:r>
      <w:r w:rsidRPr="007A69BD">
        <w:rPr>
          <w:rFonts w:ascii="Arial" w:hAnsi="Arial" w:cs="Arial"/>
          <w:b/>
          <w:sz w:val="26"/>
          <w:szCs w:val="26"/>
          <w:u w:val="single"/>
        </w:rPr>
        <w:t xml:space="preserve"> in all eligible accounts including PMJDY accounts</w:t>
      </w:r>
    </w:p>
    <w:p w:rsidR="00E53167" w:rsidRPr="007A69BD" w:rsidRDefault="00E53167" w:rsidP="001E26A8">
      <w:pPr>
        <w:pStyle w:val="DefaultText"/>
        <w:jc w:val="both"/>
        <w:outlineLvl w:val="0"/>
        <w:rPr>
          <w:rFonts w:ascii="Arial" w:hAnsi="Arial" w:cs="Arial"/>
          <w:sz w:val="26"/>
          <w:szCs w:val="26"/>
        </w:rPr>
      </w:pPr>
    </w:p>
    <w:p w:rsidR="00E53167" w:rsidRPr="007A69BD" w:rsidRDefault="00E53167" w:rsidP="001E26A8">
      <w:pPr>
        <w:pStyle w:val="DefaultText"/>
        <w:jc w:val="both"/>
        <w:outlineLvl w:val="0"/>
        <w:rPr>
          <w:rFonts w:ascii="Arial" w:hAnsi="Arial" w:cs="Arial"/>
        </w:rPr>
      </w:pPr>
      <w:proofErr w:type="spellStart"/>
      <w:r w:rsidRPr="007A69BD">
        <w:rPr>
          <w:rFonts w:ascii="Arial" w:hAnsi="Arial" w:cs="Arial"/>
        </w:rPr>
        <w:t>Shri</w:t>
      </w:r>
      <w:proofErr w:type="spellEnd"/>
      <w:r w:rsidR="007F2464">
        <w:rPr>
          <w:rFonts w:ascii="Arial" w:hAnsi="Arial" w:cs="Arial"/>
        </w:rPr>
        <w:t xml:space="preserve"> </w:t>
      </w:r>
      <w:proofErr w:type="spellStart"/>
      <w:r w:rsidRPr="007A69BD">
        <w:rPr>
          <w:rFonts w:ascii="Arial" w:hAnsi="Arial" w:cs="Arial"/>
        </w:rPr>
        <w:t>Uttam</w:t>
      </w:r>
      <w:proofErr w:type="spellEnd"/>
      <w:r w:rsidR="007F2464">
        <w:rPr>
          <w:rFonts w:ascii="Arial" w:hAnsi="Arial" w:cs="Arial"/>
        </w:rPr>
        <w:t xml:space="preserve"> </w:t>
      </w:r>
      <w:proofErr w:type="spellStart"/>
      <w:r w:rsidRPr="007A69BD">
        <w:rPr>
          <w:rFonts w:ascii="Arial" w:hAnsi="Arial" w:cs="Arial"/>
        </w:rPr>
        <w:t>Gurav</w:t>
      </w:r>
      <w:proofErr w:type="spellEnd"/>
      <w:r w:rsidRPr="007A69BD">
        <w:rPr>
          <w:rFonts w:ascii="Arial" w:hAnsi="Arial" w:cs="Arial"/>
        </w:rPr>
        <w:t xml:space="preserve"> explained the progress made in Aadhar seeding and </w:t>
      </w:r>
      <w:r w:rsidR="005C0CCA" w:rsidRPr="007A69BD">
        <w:rPr>
          <w:rFonts w:ascii="Arial" w:hAnsi="Arial" w:cs="Arial"/>
        </w:rPr>
        <w:t xml:space="preserve">mobile seeding </w:t>
      </w:r>
      <w:r w:rsidRPr="007A69BD">
        <w:rPr>
          <w:rFonts w:ascii="Arial" w:hAnsi="Arial" w:cs="Arial"/>
        </w:rPr>
        <w:t xml:space="preserve">in DNH.  He informed the house that as of </w:t>
      </w:r>
      <w:r w:rsidR="00A67ED8" w:rsidRPr="007A69BD">
        <w:rPr>
          <w:rFonts w:ascii="Arial" w:hAnsi="Arial" w:cs="Arial"/>
        </w:rPr>
        <w:t>30.04.2019</w:t>
      </w:r>
      <w:r w:rsidRPr="007A69BD">
        <w:rPr>
          <w:rFonts w:ascii="Arial" w:hAnsi="Arial" w:cs="Arial"/>
        </w:rPr>
        <w:t xml:space="preserve">, </w:t>
      </w:r>
      <w:r w:rsidR="00A67ED8" w:rsidRPr="007A69BD">
        <w:rPr>
          <w:rFonts w:ascii="Arial" w:hAnsi="Arial" w:cs="Arial"/>
        </w:rPr>
        <w:t xml:space="preserve">92.18 % Aadhar </w:t>
      </w:r>
      <w:r w:rsidR="00A67ED8" w:rsidRPr="007A69BD">
        <w:rPr>
          <w:rFonts w:ascii="Arial" w:hAnsi="Arial" w:cs="Arial"/>
        </w:rPr>
        <w:lastRenderedPageBreak/>
        <w:t xml:space="preserve">seeding </w:t>
      </w:r>
      <w:r w:rsidRPr="007A69BD">
        <w:rPr>
          <w:rFonts w:ascii="Arial" w:hAnsi="Arial" w:cs="Arial"/>
        </w:rPr>
        <w:t xml:space="preserve">and </w:t>
      </w:r>
      <w:r w:rsidR="00A67ED8" w:rsidRPr="007A69BD">
        <w:rPr>
          <w:rFonts w:ascii="Arial" w:hAnsi="Arial" w:cs="Arial"/>
        </w:rPr>
        <w:t>91.16</w:t>
      </w:r>
      <w:r w:rsidRPr="007A69BD">
        <w:rPr>
          <w:rFonts w:ascii="Arial" w:hAnsi="Arial" w:cs="Arial"/>
        </w:rPr>
        <w:t xml:space="preserve"> mobile seeding was achieved. </w:t>
      </w:r>
    </w:p>
    <w:p w:rsidR="00E53167" w:rsidRPr="007A69BD" w:rsidRDefault="00E53167" w:rsidP="001E26A8">
      <w:pPr>
        <w:pStyle w:val="DefaultText"/>
        <w:jc w:val="both"/>
        <w:outlineLvl w:val="0"/>
        <w:rPr>
          <w:rFonts w:ascii="Arial" w:hAnsi="Arial" w:cs="Arial"/>
        </w:rPr>
      </w:pPr>
    </w:p>
    <w:p w:rsidR="00D27221" w:rsidRPr="007A69BD" w:rsidRDefault="00E53167" w:rsidP="001E26A8">
      <w:pPr>
        <w:pStyle w:val="DefaultText"/>
        <w:jc w:val="both"/>
        <w:outlineLvl w:val="0"/>
        <w:rPr>
          <w:rFonts w:ascii="Arial" w:hAnsi="Arial" w:cs="Arial"/>
          <w:sz w:val="26"/>
          <w:szCs w:val="26"/>
        </w:rPr>
      </w:pPr>
      <w:r w:rsidRPr="007A69BD">
        <w:rPr>
          <w:rFonts w:ascii="Arial" w:hAnsi="Arial" w:cs="Arial"/>
        </w:rPr>
        <w:t xml:space="preserve">Further, </w:t>
      </w:r>
      <w:r w:rsidR="00A67ED8" w:rsidRPr="007A69BD">
        <w:rPr>
          <w:rFonts w:ascii="Arial" w:hAnsi="Arial" w:cs="Arial"/>
          <w:sz w:val="26"/>
          <w:szCs w:val="26"/>
        </w:rPr>
        <w:t>Hon’ble Collector Shri.</w:t>
      </w:r>
      <w:r w:rsidR="007F2464">
        <w:rPr>
          <w:rFonts w:ascii="Arial" w:hAnsi="Arial" w:cs="Arial"/>
          <w:sz w:val="26"/>
          <w:szCs w:val="26"/>
        </w:rPr>
        <w:t xml:space="preserve"> </w:t>
      </w:r>
      <w:proofErr w:type="spellStart"/>
      <w:r w:rsidR="00A67ED8" w:rsidRPr="007A69BD">
        <w:rPr>
          <w:rFonts w:ascii="Arial" w:hAnsi="Arial" w:cs="Arial"/>
          <w:sz w:val="26"/>
          <w:szCs w:val="26"/>
        </w:rPr>
        <w:t>Kannan</w:t>
      </w:r>
      <w:proofErr w:type="spellEnd"/>
      <w:r w:rsidR="007F2464">
        <w:rPr>
          <w:rFonts w:ascii="Arial" w:hAnsi="Arial" w:cs="Arial"/>
          <w:sz w:val="26"/>
          <w:szCs w:val="26"/>
        </w:rPr>
        <w:t xml:space="preserve"> </w:t>
      </w:r>
      <w:proofErr w:type="spellStart"/>
      <w:r w:rsidR="00A67ED8" w:rsidRPr="007A69BD">
        <w:rPr>
          <w:rFonts w:ascii="Arial" w:hAnsi="Arial" w:cs="Arial"/>
          <w:sz w:val="26"/>
          <w:szCs w:val="26"/>
        </w:rPr>
        <w:t>Gopinathan</w:t>
      </w:r>
      <w:proofErr w:type="spellEnd"/>
      <w:r w:rsidR="00A67ED8" w:rsidRPr="007A69BD">
        <w:rPr>
          <w:rFonts w:ascii="Arial" w:hAnsi="Arial" w:cs="Arial"/>
          <w:sz w:val="26"/>
          <w:szCs w:val="26"/>
        </w:rPr>
        <w:t xml:space="preserve">, IAS, DNH </w:t>
      </w:r>
      <w:r w:rsidRPr="007A69BD">
        <w:rPr>
          <w:rFonts w:ascii="Arial" w:hAnsi="Arial" w:cs="Arial"/>
        </w:rPr>
        <w:t xml:space="preserve">pointed out few banks like Bank of </w:t>
      </w:r>
      <w:r w:rsidR="00C70D50" w:rsidRPr="007A69BD">
        <w:rPr>
          <w:rFonts w:ascii="Arial" w:hAnsi="Arial" w:cs="Arial"/>
        </w:rPr>
        <w:t xml:space="preserve"> </w:t>
      </w:r>
      <w:r w:rsidRPr="007A69BD">
        <w:rPr>
          <w:rFonts w:ascii="Arial" w:hAnsi="Arial" w:cs="Arial"/>
        </w:rPr>
        <w:t xml:space="preserve">Maharashtra, OBC, SBI, CSB, DCB, RBL, Axis, </w:t>
      </w:r>
      <w:r w:rsidR="007F2464" w:rsidRPr="007A69BD">
        <w:rPr>
          <w:rFonts w:ascii="Arial" w:hAnsi="Arial" w:cs="Arial"/>
        </w:rPr>
        <w:t>IndusInd</w:t>
      </w:r>
      <w:r w:rsidRPr="007A69BD">
        <w:rPr>
          <w:rFonts w:ascii="Arial" w:hAnsi="Arial" w:cs="Arial"/>
        </w:rPr>
        <w:t xml:space="preserve">, HDFC and Yes banks have recorded less than 90% Aadhar seeding, hence they should take extra efforts in improving the same. Further, </w:t>
      </w:r>
      <w:r w:rsidR="00AD343B" w:rsidRPr="007A69BD">
        <w:rPr>
          <w:rFonts w:ascii="Arial" w:hAnsi="Arial" w:cs="Arial"/>
          <w:sz w:val="26"/>
          <w:szCs w:val="26"/>
        </w:rPr>
        <w:t xml:space="preserve">Hon’ble Collector </w:t>
      </w:r>
      <w:r w:rsidRPr="007A69BD">
        <w:rPr>
          <w:rFonts w:ascii="Arial" w:hAnsi="Arial" w:cs="Arial"/>
        </w:rPr>
        <w:t>instructed to all above banks to complete the task of Aadhar seeding at earliest</w:t>
      </w:r>
      <w:r w:rsidR="007D00CA" w:rsidRPr="007A69BD">
        <w:rPr>
          <w:rFonts w:ascii="Arial" w:hAnsi="Arial" w:cs="Arial"/>
        </w:rPr>
        <w:t xml:space="preserve"> to avail the benefits </w:t>
      </w:r>
      <w:r w:rsidR="00EC2947" w:rsidRPr="007A69BD">
        <w:rPr>
          <w:rFonts w:ascii="Arial" w:hAnsi="Arial" w:cs="Arial"/>
        </w:rPr>
        <w:t xml:space="preserve">of government schemes under DBT </w:t>
      </w:r>
      <w:r w:rsidR="00932C41" w:rsidRPr="007A69BD">
        <w:rPr>
          <w:rFonts w:ascii="Arial" w:hAnsi="Arial" w:cs="Arial"/>
        </w:rPr>
        <w:t>and same has</w:t>
      </w:r>
      <w:r w:rsidR="00EC2947" w:rsidRPr="007A69BD">
        <w:rPr>
          <w:rFonts w:ascii="Arial" w:hAnsi="Arial" w:cs="Arial"/>
        </w:rPr>
        <w:t xml:space="preserve"> to be reviewed on monthly basis. </w:t>
      </w:r>
      <w:r w:rsidR="00EC2947" w:rsidRPr="007A69BD">
        <w:rPr>
          <w:rFonts w:ascii="Arial" w:hAnsi="Arial" w:cs="Arial"/>
          <w:sz w:val="26"/>
          <w:szCs w:val="26"/>
        </w:rPr>
        <w:t>Hon’ble Collector shows his concern regarding non-</w:t>
      </w:r>
      <w:r w:rsidR="00932C41" w:rsidRPr="007A69BD">
        <w:rPr>
          <w:rFonts w:ascii="Arial" w:hAnsi="Arial" w:cs="Arial"/>
          <w:sz w:val="26"/>
          <w:szCs w:val="26"/>
        </w:rPr>
        <w:t>attendance</w:t>
      </w:r>
      <w:r w:rsidR="00EC2947" w:rsidRPr="007A69BD">
        <w:rPr>
          <w:rFonts w:ascii="Arial" w:hAnsi="Arial" w:cs="Arial"/>
          <w:sz w:val="26"/>
          <w:szCs w:val="26"/>
        </w:rPr>
        <w:t xml:space="preserve"> of District Coordinator </w:t>
      </w:r>
      <w:r w:rsidR="00932C41" w:rsidRPr="007A69BD">
        <w:rPr>
          <w:rFonts w:ascii="Arial" w:hAnsi="Arial" w:cs="Arial"/>
          <w:sz w:val="26"/>
          <w:szCs w:val="26"/>
        </w:rPr>
        <w:t xml:space="preserve">to UTLBC. He further instructed to LDM to mark absents if district coordinator / branch head not attended the UTLBC and report the non-participant list to RBI. </w:t>
      </w:r>
    </w:p>
    <w:p w:rsidR="00932C41" w:rsidRPr="007A69BD" w:rsidRDefault="00932C41" w:rsidP="001E26A8">
      <w:pPr>
        <w:pStyle w:val="DefaultText"/>
        <w:jc w:val="both"/>
        <w:outlineLvl w:val="0"/>
        <w:rPr>
          <w:rFonts w:ascii="Arial" w:hAnsi="Arial" w:cs="Arial"/>
        </w:rPr>
      </w:pPr>
    </w:p>
    <w:p w:rsidR="001A27FE" w:rsidRPr="007A69BD" w:rsidRDefault="001A27FE" w:rsidP="001E26A8">
      <w:pPr>
        <w:pStyle w:val="DefaultText"/>
        <w:jc w:val="both"/>
        <w:outlineLvl w:val="0"/>
        <w:rPr>
          <w:rFonts w:ascii="Arial" w:hAnsi="Arial" w:cs="Arial"/>
          <w:sz w:val="26"/>
          <w:szCs w:val="26"/>
        </w:rPr>
      </w:pPr>
    </w:p>
    <w:p w:rsidR="00A76876" w:rsidRPr="007A69BD" w:rsidRDefault="00A76876"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Agenda No. 3</w:t>
      </w:r>
    </w:p>
    <w:p w:rsidR="00A76876" w:rsidRPr="007A69BD" w:rsidRDefault="00A76876" w:rsidP="001E26A8">
      <w:pPr>
        <w:spacing w:before="0" w:after="0"/>
        <w:ind w:left="-180"/>
        <w:jc w:val="both"/>
        <w:rPr>
          <w:rFonts w:ascii="Arial" w:hAnsi="Arial" w:cs="Arial"/>
          <w:b/>
          <w:bCs/>
          <w:sz w:val="26"/>
          <w:szCs w:val="26"/>
          <w:u w:val="single"/>
        </w:rPr>
      </w:pPr>
    </w:p>
    <w:p w:rsidR="00A76876" w:rsidRPr="007A69BD" w:rsidRDefault="00A76876"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Review of Hon’ble PM Initiative Schemes</w:t>
      </w:r>
    </w:p>
    <w:p w:rsidR="00A76876" w:rsidRPr="007A69BD" w:rsidRDefault="00A76876" w:rsidP="001E26A8">
      <w:pPr>
        <w:spacing w:before="0" w:after="0"/>
        <w:ind w:left="-180"/>
        <w:jc w:val="both"/>
        <w:rPr>
          <w:rFonts w:ascii="Arial" w:hAnsi="Arial" w:cs="Arial"/>
          <w:b/>
          <w:bCs/>
          <w:sz w:val="26"/>
          <w:szCs w:val="26"/>
          <w:u w:val="single"/>
        </w:rPr>
      </w:pPr>
    </w:p>
    <w:p w:rsidR="00A76876" w:rsidRDefault="00A76876"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 xml:space="preserve">3.1 </w:t>
      </w:r>
      <w:proofErr w:type="spellStart"/>
      <w:r w:rsidRPr="007A69BD">
        <w:rPr>
          <w:rFonts w:ascii="Arial" w:hAnsi="Arial" w:cs="Arial"/>
          <w:b/>
          <w:bCs/>
          <w:sz w:val="26"/>
          <w:szCs w:val="26"/>
          <w:u w:val="single"/>
        </w:rPr>
        <w:t>PradanMantri</w:t>
      </w:r>
      <w:proofErr w:type="spellEnd"/>
      <w:r w:rsidRPr="007A69BD">
        <w:rPr>
          <w:rFonts w:ascii="Arial" w:hAnsi="Arial" w:cs="Arial"/>
          <w:b/>
          <w:bCs/>
          <w:sz w:val="26"/>
          <w:szCs w:val="26"/>
          <w:u w:val="single"/>
        </w:rPr>
        <w:t xml:space="preserve"> Jan </w:t>
      </w:r>
      <w:proofErr w:type="spellStart"/>
      <w:r w:rsidR="00E26B8C" w:rsidRPr="007A69BD">
        <w:rPr>
          <w:rFonts w:ascii="Arial" w:hAnsi="Arial" w:cs="Arial"/>
          <w:b/>
          <w:bCs/>
          <w:sz w:val="26"/>
          <w:szCs w:val="26"/>
          <w:u w:val="single"/>
        </w:rPr>
        <w:t>Dhan</w:t>
      </w:r>
      <w:proofErr w:type="spellEnd"/>
      <w:r w:rsidR="00E26B8C" w:rsidRPr="007A69BD">
        <w:rPr>
          <w:rFonts w:ascii="Arial" w:hAnsi="Arial" w:cs="Arial"/>
          <w:b/>
          <w:bCs/>
          <w:sz w:val="26"/>
          <w:szCs w:val="26"/>
          <w:u w:val="single"/>
        </w:rPr>
        <w:t xml:space="preserve"> </w:t>
      </w:r>
      <w:proofErr w:type="spellStart"/>
      <w:r w:rsidR="00E26B8C" w:rsidRPr="007A69BD">
        <w:rPr>
          <w:rFonts w:ascii="Arial" w:hAnsi="Arial" w:cs="Arial"/>
          <w:b/>
          <w:bCs/>
          <w:sz w:val="26"/>
          <w:szCs w:val="26"/>
          <w:u w:val="single"/>
        </w:rPr>
        <w:t>Yojana</w:t>
      </w:r>
      <w:proofErr w:type="spellEnd"/>
      <w:r w:rsidR="00E26B8C" w:rsidRPr="007A69BD">
        <w:rPr>
          <w:rFonts w:ascii="Arial" w:hAnsi="Arial" w:cs="Arial"/>
          <w:b/>
          <w:bCs/>
          <w:sz w:val="26"/>
          <w:szCs w:val="26"/>
          <w:u w:val="single"/>
        </w:rPr>
        <w:t xml:space="preserve"> (PMJDY)</w:t>
      </w:r>
    </w:p>
    <w:p w:rsidR="007F2464" w:rsidRPr="007A69BD" w:rsidRDefault="007F2464" w:rsidP="001E26A8">
      <w:pPr>
        <w:spacing w:before="0" w:after="0"/>
        <w:ind w:left="-180"/>
        <w:jc w:val="both"/>
        <w:rPr>
          <w:rFonts w:ascii="Arial" w:hAnsi="Arial" w:cs="Arial"/>
          <w:b/>
          <w:bCs/>
          <w:sz w:val="26"/>
          <w:szCs w:val="26"/>
          <w:u w:val="single"/>
        </w:rPr>
      </w:pPr>
    </w:p>
    <w:p w:rsidR="00E152A8" w:rsidRPr="007A69BD" w:rsidRDefault="00E26B8C" w:rsidP="001E26A8">
      <w:pPr>
        <w:spacing w:before="0" w:after="0"/>
        <w:ind w:left="-180"/>
        <w:jc w:val="both"/>
        <w:rPr>
          <w:rFonts w:ascii="Arial" w:hAnsi="Arial" w:cs="Arial"/>
          <w:bCs/>
          <w:sz w:val="26"/>
          <w:szCs w:val="26"/>
        </w:rPr>
      </w:pPr>
      <w:r w:rsidRPr="007A69BD">
        <w:rPr>
          <w:rFonts w:ascii="Arial" w:hAnsi="Arial" w:cs="Arial"/>
          <w:bCs/>
          <w:sz w:val="26"/>
          <w:szCs w:val="26"/>
        </w:rPr>
        <w:t>Shri</w:t>
      </w:r>
      <w:r w:rsidR="00C70D50" w:rsidRPr="007A69BD">
        <w:rPr>
          <w:rFonts w:ascii="Arial" w:hAnsi="Arial" w:cs="Arial"/>
          <w:bCs/>
          <w:sz w:val="26"/>
          <w:szCs w:val="26"/>
        </w:rPr>
        <w:t xml:space="preserve"> </w:t>
      </w:r>
      <w:r w:rsidR="00086A4C" w:rsidRPr="007A69BD">
        <w:rPr>
          <w:rFonts w:ascii="Arial" w:hAnsi="Arial" w:cs="Arial"/>
          <w:bCs/>
          <w:sz w:val="26"/>
          <w:szCs w:val="26"/>
        </w:rPr>
        <w:t>Gurav</w:t>
      </w:r>
      <w:r w:rsidRPr="007A69BD">
        <w:rPr>
          <w:rFonts w:ascii="Arial" w:hAnsi="Arial" w:cs="Arial"/>
          <w:bCs/>
          <w:sz w:val="26"/>
          <w:szCs w:val="26"/>
        </w:rPr>
        <w:t xml:space="preserve"> informed the house regarding progress made under this </w:t>
      </w:r>
      <w:r w:rsidR="0023036C" w:rsidRPr="007A69BD">
        <w:rPr>
          <w:rFonts w:ascii="Arial" w:hAnsi="Arial" w:cs="Arial"/>
          <w:bCs/>
          <w:sz w:val="26"/>
          <w:szCs w:val="26"/>
        </w:rPr>
        <w:t>scheme in</w:t>
      </w:r>
      <w:r w:rsidRPr="007A69BD">
        <w:rPr>
          <w:rFonts w:ascii="Arial" w:hAnsi="Arial" w:cs="Arial"/>
          <w:bCs/>
          <w:sz w:val="26"/>
          <w:szCs w:val="26"/>
        </w:rPr>
        <w:t xml:space="preserve"> UT of DNH.</w:t>
      </w:r>
      <w:r w:rsidR="007F2464">
        <w:rPr>
          <w:rFonts w:ascii="Arial" w:hAnsi="Arial" w:cs="Arial"/>
          <w:bCs/>
          <w:sz w:val="26"/>
          <w:szCs w:val="26"/>
        </w:rPr>
        <w:t xml:space="preserve"> </w:t>
      </w:r>
      <w:r w:rsidR="004A2EA0" w:rsidRPr="007A69BD">
        <w:rPr>
          <w:rFonts w:ascii="Arial" w:hAnsi="Arial" w:cs="Arial"/>
          <w:sz w:val="26"/>
          <w:szCs w:val="26"/>
        </w:rPr>
        <w:t>Hon’ble Collector</w:t>
      </w:r>
      <w:r w:rsidR="007F2464">
        <w:rPr>
          <w:rFonts w:ascii="Arial" w:hAnsi="Arial" w:cs="Arial"/>
          <w:sz w:val="26"/>
          <w:szCs w:val="26"/>
        </w:rPr>
        <w:t xml:space="preserve"> </w:t>
      </w:r>
      <w:r w:rsidR="00845F7E" w:rsidRPr="007A69BD">
        <w:rPr>
          <w:rFonts w:ascii="Arial" w:hAnsi="Arial" w:cs="Arial"/>
          <w:sz w:val="26"/>
          <w:szCs w:val="26"/>
        </w:rPr>
        <w:t xml:space="preserve">instructed </w:t>
      </w:r>
      <w:r w:rsidR="00AF6FF9" w:rsidRPr="007A69BD">
        <w:rPr>
          <w:rFonts w:ascii="Arial" w:hAnsi="Arial" w:cs="Arial"/>
          <w:sz w:val="26"/>
          <w:szCs w:val="26"/>
        </w:rPr>
        <w:t xml:space="preserve">to bankers to follow up with </w:t>
      </w:r>
      <w:proofErr w:type="spellStart"/>
      <w:r w:rsidR="00AF6FF9" w:rsidRPr="007A69BD">
        <w:rPr>
          <w:rFonts w:ascii="Arial" w:hAnsi="Arial" w:cs="Arial"/>
          <w:sz w:val="26"/>
          <w:szCs w:val="26"/>
        </w:rPr>
        <w:t>Rupay</w:t>
      </w:r>
      <w:proofErr w:type="spellEnd"/>
      <w:r w:rsidR="00AF6FF9" w:rsidRPr="007A69BD">
        <w:rPr>
          <w:rFonts w:ascii="Arial" w:hAnsi="Arial" w:cs="Arial"/>
          <w:sz w:val="26"/>
          <w:szCs w:val="26"/>
        </w:rPr>
        <w:t xml:space="preserve"> cards holders for activation of the </w:t>
      </w:r>
      <w:proofErr w:type="spellStart"/>
      <w:r w:rsidR="00AF6FF9" w:rsidRPr="007A69BD">
        <w:rPr>
          <w:rFonts w:ascii="Arial" w:hAnsi="Arial" w:cs="Arial"/>
          <w:sz w:val="26"/>
          <w:szCs w:val="26"/>
        </w:rPr>
        <w:t>Rupay</w:t>
      </w:r>
      <w:proofErr w:type="spellEnd"/>
      <w:r w:rsidR="00AF6FF9" w:rsidRPr="007A69BD">
        <w:rPr>
          <w:rFonts w:ascii="Arial" w:hAnsi="Arial" w:cs="Arial"/>
          <w:sz w:val="26"/>
          <w:szCs w:val="26"/>
        </w:rPr>
        <w:t xml:space="preserve"> cards. </w:t>
      </w:r>
    </w:p>
    <w:p w:rsidR="008D4AC4" w:rsidRPr="007A69BD" w:rsidRDefault="008D4AC4" w:rsidP="001E26A8">
      <w:pPr>
        <w:spacing w:before="0" w:after="0"/>
        <w:ind w:left="-180"/>
        <w:jc w:val="both"/>
        <w:rPr>
          <w:rFonts w:ascii="Arial" w:hAnsi="Arial" w:cs="Arial"/>
          <w:bCs/>
          <w:sz w:val="26"/>
          <w:szCs w:val="26"/>
        </w:rPr>
      </w:pPr>
    </w:p>
    <w:p w:rsidR="00E26B8C" w:rsidRDefault="00887968" w:rsidP="001E26A8">
      <w:pPr>
        <w:spacing w:before="0" w:after="0"/>
        <w:ind w:left="-180"/>
        <w:jc w:val="both"/>
        <w:rPr>
          <w:b/>
          <w:sz w:val="26"/>
          <w:szCs w:val="26"/>
          <w:u w:val="single"/>
        </w:rPr>
      </w:pPr>
      <w:r w:rsidRPr="007A69BD">
        <w:rPr>
          <w:rFonts w:ascii="Arial" w:hAnsi="Arial" w:cs="Arial"/>
          <w:b/>
          <w:sz w:val="26"/>
          <w:szCs w:val="26"/>
        </w:rPr>
        <w:t xml:space="preserve">3.2 </w:t>
      </w:r>
      <w:r w:rsidR="00E26B8C" w:rsidRPr="007A69BD">
        <w:rPr>
          <w:b/>
          <w:sz w:val="26"/>
          <w:szCs w:val="26"/>
          <w:u w:val="single"/>
        </w:rPr>
        <w:t>Social Security Schemes</w:t>
      </w:r>
    </w:p>
    <w:p w:rsidR="007F2464" w:rsidRPr="007A69BD" w:rsidRDefault="007F2464" w:rsidP="001E26A8">
      <w:pPr>
        <w:spacing w:before="0" w:after="0"/>
        <w:ind w:left="-180"/>
        <w:jc w:val="both"/>
        <w:rPr>
          <w:rFonts w:ascii="Arial" w:hAnsi="Arial" w:cs="Arial"/>
          <w:b/>
          <w:sz w:val="26"/>
          <w:szCs w:val="26"/>
        </w:rPr>
      </w:pPr>
    </w:p>
    <w:p w:rsidR="008601C6" w:rsidRPr="007A69BD" w:rsidRDefault="00E26B8C" w:rsidP="001E26A8">
      <w:pPr>
        <w:spacing w:before="0" w:after="0"/>
        <w:ind w:left="-180"/>
        <w:jc w:val="both"/>
        <w:rPr>
          <w:rFonts w:ascii="Arial" w:hAnsi="Arial" w:cs="Arial"/>
          <w:bCs/>
          <w:sz w:val="26"/>
          <w:szCs w:val="26"/>
        </w:rPr>
      </w:pPr>
      <w:r w:rsidRPr="007A69BD">
        <w:rPr>
          <w:rFonts w:ascii="Arial" w:hAnsi="Arial" w:cs="Arial"/>
          <w:bCs/>
          <w:sz w:val="26"/>
          <w:szCs w:val="26"/>
        </w:rPr>
        <w:t>Shri</w:t>
      </w:r>
      <w:r w:rsidR="007F2464">
        <w:rPr>
          <w:rFonts w:ascii="Arial" w:hAnsi="Arial" w:cs="Arial"/>
          <w:bCs/>
          <w:sz w:val="26"/>
          <w:szCs w:val="26"/>
        </w:rPr>
        <w:t xml:space="preserve"> </w:t>
      </w:r>
      <w:r w:rsidR="00086A4C" w:rsidRPr="007A69BD">
        <w:rPr>
          <w:rFonts w:ascii="Arial" w:hAnsi="Arial" w:cs="Arial"/>
          <w:bCs/>
          <w:sz w:val="26"/>
          <w:szCs w:val="26"/>
        </w:rPr>
        <w:t>Gurav</w:t>
      </w:r>
      <w:r w:rsidRPr="007A69BD">
        <w:rPr>
          <w:rFonts w:ascii="Arial" w:hAnsi="Arial" w:cs="Arial"/>
          <w:bCs/>
          <w:sz w:val="26"/>
          <w:szCs w:val="26"/>
        </w:rPr>
        <w:t xml:space="preserve"> explained to the house all the three Social Security schemes viz. </w:t>
      </w:r>
      <w:proofErr w:type="spellStart"/>
      <w:r w:rsidRPr="007A69BD">
        <w:rPr>
          <w:rFonts w:ascii="Arial" w:hAnsi="Arial" w:cs="Arial"/>
          <w:bCs/>
          <w:sz w:val="26"/>
          <w:szCs w:val="26"/>
        </w:rPr>
        <w:t>Pradhan</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Mantri</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Suraksha</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Bima</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Yojana</w:t>
      </w:r>
      <w:proofErr w:type="spellEnd"/>
      <w:r w:rsidRPr="007A69BD">
        <w:rPr>
          <w:rFonts w:ascii="Arial" w:hAnsi="Arial" w:cs="Arial"/>
          <w:bCs/>
          <w:sz w:val="26"/>
          <w:szCs w:val="26"/>
        </w:rPr>
        <w:t xml:space="preserve">, </w:t>
      </w:r>
      <w:proofErr w:type="spellStart"/>
      <w:r w:rsidRPr="007A69BD">
        <w:rPr>
          <w:rFonts w:ascii="Arial" w:hAnsi="Arial" w:cs="Arial"/>
          <w:bCs/>
          <w:sz w:val="26"/>
          <w:szCs w:val="26"/>
        </w:rPr>
        <w:t>Pradhan</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Mantri</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J</w:t>
      </w:r>
      <w:r w:rsidR="00E80CC9" w:rsidRPr="007A69BD">
        <w:rPr>
          <w:rFonts w:ascii="Arial" w:hAnsi="Arial" w:cs="Arial"/>
          <w:bCs/>
          <w:sz w:val="26"/>
          <w:szCs w:val="26"/>
        </w:rPr>
        <w:t>ee</w:t>
      </w:r>
      <w:r w:rsidRPr="007A69BD">
        <w:rPr>
          <w:rFonts w:ascii="Arial" w:hAnsi="Arial" w:cs="Arial"/>
          <w:bCs/>
          <w:sz w:val="26"/>
          <w:szCs w:val="26"/>
        </w:rPr>
        <w:t>van</w:t>
      </w:r>
      <w:proofErr w:type="spellEnd"/>
      <w:r w:rsidR="00C70D50" w:rsidRPr="007A69BD">
        <w:rPr>
          <w:rFonts w:ascii="Arial" w:hAnsi="Arial" w:cs="Arial"/>
          <w:bCs/>
          <w:sz w:val="26"/>
          <w:szCs w:val="26"/>
        </w:rPr>
        <w:t xml:space="preserve"> </w:t>
      </w:r>
      <w:proofErr w:type="spellStart"/>
      <w:r w:rsidR="00C70D50" w:rsidRPr="007A69BD">
        <w:rPr>
          <w:rFonts w:ascii="Arial" w:hAnsi="Arial" w:cs="Arial"/>
          <w:bCs/>
          <w:sz w:val="26"/>
          <w:szCs w:val="26"/>
        </w:rPr>
        <w:t>J</w:t>
      </w:r>
      <w:r w:rsidRPr="007A69BD">
        <w:rPr>
          <w:rFonts w:ascii="Arial" w:hAnsi="Arial" w:cs="Arial"/>
          <w:bCs/>
          <w:sz w:val="26"/>
          <w:szCs w:val="26"/>
        </w:rPr>
        <w:t>yoti</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Bima</w:t>
      </w:r>
      <w:proofErr w:type="spellEnd"/>
      <w:r w:rsidR="00C70D50" w:rsidRPr="007A69BD">
        <w:rPr>
          <w:rFonts w:ascii="Arial" w:hAnsi="Arial" w:cs="Arial"/>
          <w:bCs/>
          <w:sz w:val="26"/>
          <w:szCs w:val="26"/>
        </w:rPr>
        <w:t xml:space="preserve"> </w:t>
      </w:r>
      <w:proofErr w:type="spellStart"/>
      <w:r w:rsidRPr="007A69BD">
        <w:rPr>
          <w:rFonts w:ascii="Arial" w:hAnsi="Arial" w:cs="Arial"/>
          <w:bCs/>
          <w:sz w:val="26"/>
          <w:szCs w:val="26"/>
        </w:rPr>
        <w:t>Yojana</w:t>
      </w:r>
      <w:proofErr w:type="spellEnd"/>
      <w:r w:rsidRPr="007A69BD">
        <w:rPr>
          <w:rFonts w:ascii="Arial" w:hAnsi="Arial" w:cs="Arial"/>
          <w:bCs/>
          <w:sz w:val="26"/>
          <w:szCs w:val="26"/>
        </w:rPr>
        <w:t xml:space="preserve"> and </w:t>
      </w:r>
      <w:proofErr w:type="spellStart"/>
      <w:r w:rsidRPr="007A69BD">
        <w:rPr>
          <w:rFonts w:ascii="Arial" w:hAnsi="Arial" w:cs="Arial"/>
          <w:bCs/>
          <w:sz w:val="26"/>
          <w:szCs w:val="26"/>
        </w:rPr>
        <w:t>Atal</w:t>
      </w:r>
      <w:proofErr w:type="spellEnd"/>
      <w:r w:rsidRPr="007A69BD">
        <w:rPr>
          <w:rFonts w:ascii="Arial" w:hAnsi="Arial" w:cs="Arial"/>
          <w:bCs/>
          <w:sz w:val="26"/>
          <w:szCs w:val="26"/>
        </w:rPr>
        <w:t xml:space="preserve"> Pension </w:t>
      </w:r>
      <w:proofErr w:type="spellStart"/>
      <w:r w:rsidRPr="007A69BD">
        <w:rPr>
          <w:rFonts w:ascii="Arial" w:hAnsi="Arial" w:cs="Arial"/>
          <w:bCs/>
          <w:sz w:val="26"/>
          <w:szCs w:val="26"/>
        </w:rPr>
        <w:t>Yojana</w:t>
      </w:r>
      <w:proofErr w:type="spellEnd"/>
      <w:r w:rsidRPr="007A69BD">
        <w:rPr>
          <w:rFonts w:ascii="Arial" w:hAnsi="Arial" w:cs="Arial"/>
          <w:bCs/>
          <w:sz w:val="26"/>
          <w:szCs w:val="26"/>
        </w:rPr>
        <w:t xml:space="preserve"> and informed the progress made by member banks in these </w:t>
      </w:r>
      <w:r w:rsidR="007F2464" w:rsidRPr="007A69BD">
        <w:rPr>
          <w:rFonts w:ascii="Arial" w:hAnsi="Arial" w:cs="Arial"/>
          <w:bCs/>
          <w:sz w:val="26"/>
          <w:szCs w:val="26"/>
        </w:rPr>
        <w:t>schemes.</w:t>
      </w:r>
      <w:r w:rsidR="007F2464" w:rsidRPr="007A69BD">
        <w:rPr>
          <w:rFonts w:ascii="Arial" w:hAnsi="Arial" w:cs="Arial"/>
          <w:sz w:val="26"/>
          <w:szCs w:val="26"/>
        </w:rPr>
        <w:t xml:space="preserve"> The</w:t>
      </w:r>
      <w:r w:rsidR="00042189" w:rsidRPr="007A69BD">
        <w:rPr>
          <w:rFonts w:ascii="Arial" w:hAnsi="Arial" w:cs="Arial"/>
          <w:sz w:val="26"/>
          <w:szCs w:val="26"/>
        </w:rPr>
        <w:t xml:space="preserve"> </w:t>
      </w:r>
      <w:r w:rsidR="004A2EA0" w:rsidRPr="007A69BD">
        <w:rPr>
          <w:rFonts w:ascii="Arial" w:hAnsi="Arial" w:cs="Arial"/>
          <w:sz w:val="26"/>
          <w:szCs w:val="26"/>
        </w:rPr>
        <w:t>General Manager &amp; Convenor (UTLBC – Dadra &amp; Nagar Haveli</w:t>
      </w:r>
      <w:proofErr w:type="gramStart"/>
      <w:r w:rsidR="004A2EA0" w:rsidRPr="007A69BD">
        <w:rPr>
          <w:rFonts w:ascii="Arial" w:hAnsi="Arial" w:cs="Arial"/>
          <w:sz w:val="26"/>
          <w:szCs w:val="26"/>
        </w:rPr>
        <w:t>)</w:t>
      </w:r>
      <w:r w:rsidR="0076235E" w:rsidRPr="007A69BD">
        <w:rPr>
          <w:rFonts w:ascii="Arial" w:hAnsi="Arial" w:cs="Arial"/>
          <w:bCs/>
          <w:sz w:val="26"/>
          <w:szCs w:val="26"/>
        </w:rPr>
        <w:t>asked</w:t>
      </w:r>
      <w:proofErr w:type="gramEnd"/>
      <w:r w:rsidR="00086A4C" w:rsidRPr="007A69BD">
        <w:rPr>
          <w:rFonts w:ascii="Arial" w:hAnsi="Arial" w:cs="Arial"/>
          <w:bCs/>
          <w:sz w:val="26"/>
          <w:szCs w:val="26"/>
        </w:rPr>
        <w:t xml:space="preserve"> all banks to increase the enrolments in social security schemes </w:t>
      </w:r>
      <w:r w:rsidR="003D5747" w:rsidRPr="007A69BD">
        <w:rPr>
          <w:rFonts w:ascii="Arial" w:hAnsi="Arial" w:cs="Arial"/>
          <w:bCs/>
          <w:sz w:val="26"/>
          <w:szCs w:val="26"/>
        </w:rPr>
        <w:t>at least for PMJJBY and PMSBY.</w:t>
      </w:r>
      <w:r w:rsidR="007F2464">
        <w:rPr>
          <w:rFonts w:ascii="Arial" w:hAnsi="Arial" w:cs="Arial"/>
          <w:bCs/>
          <w:sz w:val="26"/>
          <w:szCs w:val="26"/>
        </w:rPr>
        <w:t xml:space="preserve"> </w:t>
      </w:r>
      <w:r w:rsidR="004A2EA0" w:rsidRPr="007A69BD">
        <w:rPr>
          <w:rFonts w:ascii="Arial" w:hAnsi="Arial" w:cs="Arial"/>
          <w:sz w:val="26"/>
          <w:szCs w:val="26"/>
        </w:rPr>
        <w:t>Hon’ble Collector</w:t>
      </w:r>
      <w:r w:rsidR="00DB75F3" w:rsidRPr="007A69BD">
        <w:rPr>
          <w:rFonts w:ascii="Arial" w:hAnsi="Arial" w:cs="Arial"/>
          <w:bCs/>
          <w:sz w:val="26"/>
          <w:szCs w:val="26"/>
        </w:rPr>
        <w:t xml:space="preserve"> asked </w:t>
      </w:r>
      <w:r w:rsidR="00593056" w:rsidRPr="007A69BD">
        <w:rPr>
          <w:rFonts w:ascii="Arial" w:hAnsi="Arial" w:cs="Arial"/>
          <w:bCs/>
          <w:sz w:val="26"/>
          <w:szCs w:val="26"/>
        </w:rPr>
        <w:t>bankers have to</w:t>
      </w:r>
      <w:r w:rsidR="007F2464">
        <w:rPr>
          <w:rFonts w:ascii="Arial" w:hAnsi="Arial" w:cs="Arial"/>
          <w:bCs/>
          <w:sz w:val="26"/>
          <w:szCs w:val="26"/>
        </w:rPr>
        <w:t xml:space="preserve"> </w:t>
      </w:r>
      <w:r w:rsidR="009A2CA2" w:rsidRPr="007A69BD">
        <w:rPr>
          <w:rFonts w:ascii="Arial" w:hAnsi="Arial" w:cs="Arial"/>
          <w:bCs/>
          <w:sz w:val="26"/>
          <w:szCs w:val="26"/>
        </w:rPr>
        <w:t xml:space="preserve">make suitable strategies </w:t>
      </w:r>
      <w:r w:rsidR="008601C6" w:rsidRPr="007A69BD">
        <w:rPr>
          <w:rFonts w:ascii="Arial" w:hAnsi="Arial" w:cs="Arial"/>
          <w:bCs/>
          <w:sz w:val="26"/>
          <w:szCs w:val="26"/>
        </w:rPr>
        <w:t>for awareness of claims under social security schemes.</w:t>
      </w:r>
      <w:r w:rsidR="007F2464">
        <w:rPr>
          <w:rFonts w:ascii="Arial" w:hAnsi="Arial" w:cs="Arial"/>
          <w:bCs/>
          <w:sz w:val="26"/>
          <w:szCs w:val="26"/>
        </w:rPr>
        <w:t xml:space="preserve"> </w:t>
      </w:r>
      <w:r w:rsidR="000E19F0" w:rsidRPr="007A69BD">
        <w:rPr>
          <w:rFonts w:ascii="Arial" w:hAnsi="Arial" w:cs="Arial"/>
          <w:bCs/>
          <w:sz w:val="26"/>
          <w:szCs w:val="26"/>
        </w:rPr>
        <w:t>Further</w:t>
      </w:r>
      <w:r w:rsidR="007F2464">
        <w:rPr>
          <w:rFonts w:ascii="Arial" w:hAnsi="Arial" w:cs="Arial"/>
          <w:bCs/>
          <w:sz w:val="26"/>
          <w:szCs w:val="26"/>
        </w:rPr>
        <w:t>,</w:t>
      </w:r>
      <w:r w:rsidR="000E19F0" w:rsidRPr="007A69BD">
        <w:rPr>
          <w:rFonts w:ascii="Arial" w:hAnsi="Arial" w:cs="Arial"/>
          <w:bCs/>
          <w:sz w:val="26"/>
          <w:szCs w:val="26"/>
        </w:rPr>
        <w:t xml:space="preserve"> instructed </w:t>
      </w:r>
      <w:r w:rsidR="005F2302" w:rsidRPr="007A69BD">
        <w:rPr>
          <w:rFonts w:ascii="Arial" w:hAnsi="Arial" w:cs="Arial"/>
          <w:bCs/>
          <w:sz w:val="26"/>
          <w:szCs w:val="26"/>
        </w:rPr>
        <w:t xml:space="preserve">bankers / LDM </w:t>
      </w:r>
      <w:r w:rsidR="000E19F0" w:rsidRPr="007A69BD">
        <w:rPr>
          <w:rFonts w:ascii="Arial" w:hAnsi="Arial" w:cs="Arial"/>
          <w:bCs/>
          <w:sz w:val="26"/>
          <w:szCs w:val="26"/>
        </w:rPr>
        <w:t xml:space="preserve">to coordinate with private Hospitals / </w:t>
      </w:r>
      <w:r w:rsidR="005F2302" w:rsidRPr="007A69BD">
        <w:rPr>
          <w:rFonts w:ascii="Arial" w:hAnsi="Arial" w:cs="Arial"/>
          <w:bCs/>
          <w:sz w:val="26"/>
          <w:szCs w:val="26"/>
        </w:rPr>
        <w:t>VBCH and</w:t>
      </w:r>
      <w:r w:rsidR="000E19F0" w:rsidRPr="007A69BD">
        <w:rPr>
          <w:rFonts w:ascii="Arial" w:hAnsi="Arial" w:cs="Arial"/>
          <w:bCs/>
          <w:sz w:val="26"/>
          <w:szCs w:val="26"/>
        </w:rPr>
        <w:t xml:space="preserve"> Police department regarding claims under PMSBY and PMJJBY.</w:t>
      </w:r>
    </w:p>
    <w:p w:rsidR="00593056" w:rsidRPr="007A69BD" w:rsidRDefault="00593056" w:rsidP="001E26A8">
      <w:pPr>
        <w:spacing w:before="0" w:after="0"/>
        <w:ind w:left="-180"/>
        <w:jc w:val="both"/>
        <w:rPr>
          <w:rFonts w:ascii="Arial" w:hAnsi="Arial" w:cs="Arial"/>
          <w:bCs/>
          <w:sz w:val="26"/>
          <w:szCs w:val="26"/>
        </w:rPr>
      </w:pPr>
    </w:p>
    <w:p w:rsidR="00E26B8C" w:rsidRPr="007A69BD" w:rsidRDefault="00E26B8C"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3.3</w:t>
      </w:r>
      <w:r w:rsidR="00202A29" w:rsidRPr="007A69BD">
        <w:rPr>
          <w:rFonts w:ascii="Arial" w:hAnsi="Arial" w:cs="Arial"/>
          <w:b/>
          <w:bCs/>
          <w:sz w:val="26"/>
          <w:szCs w:val="26"/>
          <w:u w:val="single"/>
        </w:rPr>
        <w:t xml:space="preserve"> Pradhan Mantri MUDRA Yojana</w:t>
      </w:r>
    </w:p>
    <w:p w:rsidR="00C70D50" w:rsidRPr="007A69BD" w:rsidRDefault="00C70D50" w:rsidP="001E26A8">
      <w:pPr>
        <w:spacing w:before="0" w:after="0"/>
        <w:ind w:left="-180"/>
        <w:jc w:val="both"/>
        <w:rPr>
          <w:rFonts w:ascii="Arial" w:hAnsi="Arial" w:cs="Arial"/>
          <w:sz w:val="26"/>
          <w:szCs w:val="26"/>
        </w:rPr>
      </w:pPr>
    </w:p>
    <w:p w:rsidR="00874BE2" w:rsidRPr="007A69BD" w:rsidRDefault="00E902A0" w:rsidP="001E26A8">
      <w:pPr>
        <w:spacing w:before="0" w:after="0"/>
        <w:ind w:left="-180"/>
        <w:jc w:val="both"/>
        <w:rPr>
          <w:rFonts w:ascii="Arial" w:hAnsi="Arial" w:cs="Arial"/>
          <w:bCs/>
          <w:sz w:val="26"/>
          <w:szCs w:val="26"/>
        </w:rPr>
      </w:pPr>
      <w:r w:rsidRPr="007A69BD">
        <w:rPr>
          <w:rFonts w:ascii="Arial" w:hAnsi="Arial" w:cs="Arial"/>
          <w:sz w:val="26"/>
          <w:szCs w:val="26"/>
        </w:rPr>
        <w:t>Hon’ble Collector</w:t>
      </w:r>
      <w:r w:rsidR="00C70D50" w:rsidRPr="007A69BD">
        <w:rPr>
          <w:rFonts w:ascii="Arial" w:hAnsi="Arial" w:cs="Arial"/>
          <w:sz w:val="26"/>
          <w:szCs w:val="26"/>
        </w:rPr>
        <w:t xml:space="preserve"> </w:t>
      </w:r>
      <w:r w:rsidR="00202A29" w:rsidRPr="007A69BD">
        <w:rPr>
          <w:rFonts w:ascii="Arial" w:hAnsi="Arial" w:cs="Arial"/>
          <w:bCs/>
          <w:sz w:val="26"/>
          <w:szCs w:val="26"/>
        </w:rPr>
        <w:t>observed that</w:t>
      </w:r>
      <w:r w:rsidR="00C70D50" w:rsidRPr="007A69BD">
        <w:rPr>
          <w:rFonts w:ascii="Arial" w:hAnsi="Arial" w:cs="Arial"/>
          <w:bCs/>
          <w:sz w:val="26"/>
          <w:szCs w:val="26"/>
        </w:rPr>
        <w:t xml:space="preserve"> </w:t>
      </w:r>
      <w:r w:rsidR="00D72830" w:rsidRPr="007A69BD">
        <w:rPr>
          <w:rFonts w:ascii="Arial" w:hAnsi="Arial" w:cs="Arial"/>
          <w:bCs/>
          <w:sz w:val="26"/>
          <w:szCs w:val="26"/>
        </w:rPr>
        <w:t xml:space="preserve">most of the PSU banks and </w:t>
      </w:r>
      <w:r w:rsidR="00C33C81" w:rsidRPr="007A69BD">
        <w:rPr>
          <w:rFonts w:ascii="Arial" w:hAnsi="Arial" w:cs="Arial"/>
          <w:bCs/>
          <w:sz w:val="26"/>
          <w:szCs w:val="26"/>
        </w:rPr>
        <w:t xml:space="preserve">private </w:t>
      </w:r>
      <w:r w:rsidR="00E93A81" w:rsidRPr="007A69BD">
        <w:rPr>
          <w:rFonts w:ascii="Arial" w:hAnsi="Arial" w:cs="Arial"/>
          <w:bCs/>
          <w:sz w:val="26"/>
          <w:szCs w:val="26"/>
        </w:rPr>
        <w:t>banks</w:t>
      </w:r>
      <w:r w:rsidR="00E151B4" w:rsidRPr="007A69BD">
        <w:rPr>
          <w:rFonts w:ascii="Arial" w:hAnsi="Arial" w:cs="Arial"/>
          <w:bCs/>
          <w:sz w:val="26"/>
          <w:szCs w:val="26"/>
        </w:rPr>
        <w:t xml:space="preserve"> like BOM, CSB, Federal, TMB, DCB, RBL, Axis and yes bank </w:t>
      </w:r>
      <w:r w:rsidR="00E93A81" w:rsidRPr="007A69BD">
        <w:rPr>
          <w:rFonts w:ascii="Arial" w:hAnsi="Arial" w:cs="Arial"/>
          <w:bCs/>
          <w:sz w:val="26"/>
          <w:szCs w:val="26"/>
        </w:rPr>
        <w:t xml:space="preserve"> are</w:t>
      </w:r>
      <w:r w:rsidR="00D01AA5" w:rsidRPr="007A69BD">
        <w:rPr>
          <w:rFonts w:ascii="Arial" w:hAnsi="Arial" w:cs="Arial"/>
          <w:bCs/>
          <w:sz w:val="26"/>
          <w:szCs w:val="26"/>
        </w:rPr>
        <w:t xml:space="preserve"> reporting NIL which is very serious concern given that PMMY is pet scheme launched by Hon’ble Prime Minister. This scheme is to facilitate easy and hassle free access to institutional finance </w:t>
      </w:r>
      <w:r w:rsidR="003D5747" w:rsidRPr="007A69BD">
        <w:rPr>
          <w:rFonts w:ascii="Arial" w:hAnsi="Arial" w:cs="Arial"/>
          <w:bCs/>
          <w:sz w:val="26"/>
          <w:szCs w:val="26"/>
        </w:rPr>
        <w:t>for needy</w:t>
      </w:r>
      <w:r w:rsidR="00E93A81" w:rsidRPr="007A69BD">
        <w:rPr>
          <w:rFonts w:ascii="Arial" w:hAnsi="Arial" w:cs="Arial"/>
          <w:bCs/>
          <w:sz w:val="26"/>
          <w:szCs w:val="26"/>
        </w:rPr>
        <w:t xml:space="preserve"> and </w:t>
      </w:r>
      <w:r w:rsidR="00503199" w:rsidRPr="007A69BD">
        <w:rPr>
          <w:rFonts w:ascii="Arial" w:hAnsi="Arial" w:cs="Arial"/>
          <w:bCs/>
          <w:sz w:val="26"/>
          <w:szCs w:val="26"/>
        </w:rPr>
        <w:t>downtrodden people</w:t>
      </w:r>
      <w:r w:rsidR="003D5747" w:rsidRPr="007A69BD">
        <w:rPr>
          <w:rFonts w:ascii="Arial" w:hAnsi="Arial" w:cs="Arial"/>
          <w:bCs/>
          <w:sz w:val="26"/>
          <w:szCs w:val="26"/>
        </w:rPr>
        <w:t xml:space="preserve"> of the society</w:t>
      </w:r>
      <w:r w:rsidR="00503199" w:rsidRPr="007A69BD">
        <w:rPr>
          <w:rFonts w:ascii="Arial" w:hAnsi="Arial" w:cs="Arial"/>
          <w:bCs/>
          <w:sz w:val="26"/>
          <w:szCs w:val="26"/>
        </w:rPr>
        <w:t>.</w:t>
      </w:r>
      <w:r w:rsidR="00E151B4" w:rsidRPr="007A69BD">
        <w:rPr>
          <w:rFonts w:ascii="Arial" w:hAnsi="Arial" w:cs="Arial"/>
          <w:bCs/>
          <w:sz w:val="26"/>
          <w:szCs w:val="26"/>
        </w:rPr>
        <w:t xml:space="preserve"> Further </w:t>
      </w:r>
      <w:r w:rsidR="00E151B4" w:rsidRPr="007A69BD">
        <w:rPr>
          <w:rFonts w:ascii="Arial" w:hAnsi="Arial" w:cs="Arial"/>
          <w:sz w:val="26"/>
          <w:szCs w:val="26"/>
        </w:rPr>
        <w:t xml:space="preserve">Hon’ble Collector instructed all banks for timely </w:t>
      </w:r>
      <w:r w:rsidR="004C7706" w:rsidRPr="007A69BD">
        <w:rPr>
          <w:rFonts w:ascii="Arial" w:hAnsi="Arial" w:cs="Arial"/>
          <w:sz w:val="26"/>
          <w:szCs w:val="26"/>
        </w:rPr>
        <w:t>updation of</w:t>
      </w:r>
      <w:r w:rsidR="00E151B4" w:rsidRPr="007A69BD">
        <w:rPr>
          <w:rFonts w:ascii="Arial" w:hAnsi="Arial" w:cs="Arial"/>
          <w:sz w:val="26"/>
          <w:szCs w:val="26"/>
        </w:rPr>
        <w:t xml:space="preserve"> PMMY sanction in Mudra Portal.</w:t>
      </w:r>
    </w:p>
    <w:p w:rsidR="00A76876" w:rsidRPr="007A69BD" w:rsidRDefault="00A76876" w:rsidP="001E26A8">
      <w:pPr>
        <w:spacing w:before="0" w:after="0"/>
        <w:ind w:left="-180"/>
        <w:jc w:val="both"/>
        <w:rPr>
          <w:rFonts w:ascii="Arial" w:hAnsi="Arial" w:cs="Arial"/>
          <w:sz w:val="26"/>
          <w:szCs w:val="26"/>
        </w:rPr>
      </w:pPr>
    </w:p>
    <w:p w:rsidR="000E22C0" w:rsidRPr="007A69BD" w:rsidRDefault="000E22C0"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 xml:space="preserve">3.4 Stand </w:t>
      </w:r>
      <w:proofErr w:type="gramStart"/>
      <w:r w:rsidRPr="007A69BD">
        <w:rPr>
          <w:rFonts w:ascii="Arial" w:hAnsi="Arial" w:cs="Arial"/>
          <w:b/>
          <w:bCs/>
          <w:sz w:val="26"/>
          <w:szCs w:val="26"/>
          <w:u w:val="single"/>
        </w:rPr>
        <w:t>Up</w:t>
      </w:r>
      <w:proofErr w:type="gramEnd"/>
      <w:r w:rsidRPr="007A69BD">
        <w:rPr>
          <w:rFonts w:ascii="Arial" w:hAnsi="Arial" w:cs="Arial"/>
          <w:b/>
          <w:bCs/>
          <w:sz w:val="26"/>
          <w:szCs w:val="26"/>
          <w:u w:val="single"/>
        </w:rPr>
        <w:t xml:space="preserve"> India</w:t>
      </w:r>
    </w:p>
    <w:p w:rsidR="00BD48B1" w:rsidRPr="007A69BD" w:rsidRDefault="00E151B4" w:rsidP="001E26A8">
      <w:pPr>
        <w:ind w:left="-142"/>
        <w:jc w:val="both"/>
        <w:rPr>
          <w:rFonts w:ascii="Arial" w:hAnsi="Arial" w:cs="Arial"/>
          <w:sz w:val="26"/>
          <w:szCs w:val="26"/>
        </w:rPr>
      </w:pPr>
      <w:r w:rsidRPr="007A69BD">
        <w:rPr>
          <w:rFonts w:ascii="Arial" w:hAnsi="Arial" w:cs="Arial"/>
          <w:sz w:val="26"/>
          <w:szCs w:val="26"/>
        </w:rPr>
        <w:t>Hon’ble Collector</w:t>
      </w:r>
      <w:r w:rsidR="00C70D50" w:rsidRPr="007A69BD">
        <w:rPr>
          <w:rFonts w:ascii="Arial" w:hAnsi="Arial" w:cs="Arial"/>
          <w:sz w:val="26"/>
          <w:szCs w:val="26"/>
        </w:rPr>
        <w:t xml:space="preserve"> </w:t>
      </w:r>
      <w:r w:rsidR="000E1A9A" w:rsidRPr="007A69BD">
        <w:rPr>
          <w:rFonts w:ascii="Arial" w:hAnsi="Arial" w:cs="Arial"/>
          <w:sz w:val="26"/>
          <w:szCs w:val="26"/>
        </w:rPr>
        <w:t xml:space="preserve">asked all banks to be serious regarding the </w:t>
      </w:r>
      <w:r w:rsidR="00981F87" w:rsidRPr="007A69BD">
        <w:rPr>
          <w:rFonts w:ascii="Arial" w:hAnsi="Arial" w:cs="Arial"/>
          <w:sz w:val="26"/>
          <w:szCs w:val="26"/>
        </w:rPr>
        <w:t xml:space="preserve">stand Up </w:t>
      </w:r>
      <w:r w:rsidR="004125E4" w:rsidRPr="007A69BD">
        <w:rPr>
          <w:rFonts w:ascii="Arial" w:hAnsi="Arial" w:cs="Arial"/>
          <w:sz w:val="26"/>
          <w:szCs w:val="26"/>
        </w:rPr>
        <w:t>India</w:t>
      </w:r>
      <w:r w:rsidR="00981F87" w:rsidRPr="007A69BD">
        <w:rPr>
          <w:rFonts w:ascii="Arial" w:hAnsi="Arial" w:cs="Arial"/>
          <w:sz w:val="26"/>
          <w:szCs w:val="26"/>
        </w:rPr>
        <w:t xml:space="preserve"> </w:t>
      </w:r>
      <w:r w:rsidR="00981F87" w:rsidRPr="007A69BD">
        <w:rPr>
          <w:rFonts w:ascii="Arial" w:hAnsi="Arial" w:cs="Arial"/>
          <w:sz w:val="26"/>
          <w:szCs w:val="26"/>
        </w:rPr>
        <w:lastRenderedPageBreak/>
        <w:t>loans and</w:t>
      </w:r>
      <w:r w:rsidR="007F2464">
        <w:rPr>
          <w:rFonts w:ascii="Arial" w:hAnsi="Arial" w:cs="Arial"/>
          <w:sz w:val="26"/>
          <w:szCs w:val="26"/>
        </w:rPr>
        <w:t xml:space="preserve"> </w:t>
      </w:r>
      <w:r w:rsidR="00323B63" w:rsidRPr="007A69BD">
        <w:rPr>
          <w:rFonts w:ascii="Arial" w:hAnsi="Arial" w:cs="Arial"/>
          <w:sz w:val="26"/>
          <w:szCs w:val="26"/>
        </w:rPr>
        <w:t>sa</w:t>
      </w:r>
      <w:r w:rsidR="00D00A57" w:rsidRPr="007A69BD">
        <w:rPr>
          <w:rFonts w:ascii="Arial" w:hAnsi="Arial" w:cs="Arial"/>
          <w:sz w:val="26"/>
          <w:szCs w:val="26"/>
        </w:rPr>
        <w:t>n</w:t>
      </w:r>
      <w:r w:rsidR="00323B63" w:rsidRPr="007A69BD">
        <w:rPr>
          <w:rFonts w:ascii="Arial" w:hAnsi="Arial" w:cs="Arial"/>
          <w:sz w:val="26"/>
          <w:szCs w:val="26"/>
        </w:rPr>
        <w:t>c</w:t>
      </w:r>
      <w:r w:rsidR="00D00A57" w:rsidRPr="007A69BD">
        <w:rPr>
          <w:rFonts w:ascii="Arial" w:hAnsi="Arial" w:cs="Arial"/>
          <w:sz w:val="26"/>
          <w:szCs w:val="26"/>
        </w:rPr>
        <w:t xml:space="preserve">tion at least 2 cases under </w:t>
      </w:r>
      <w:r w:rsidR="00323B63" w:rsidRPr="007A69BD">
        <w:rPr>
          <w:rFonts w:ascii="Arial" w:hAnsi="Arial" w:cs="Arial"/>
          <w:sz w:val="26"/>
          <w:szCs w:val="26"/>
        </w:rPr>
        <w:t>scheme</w:t>
      </w:r>
      <w:r w:rsidR="00DB3E40" w:rsidRPr="007A69BD">
        <w:rPr>
          <w:rFonts w:ascii="Arial" w:hAnsi="Arial" w:cs="Arial"/>
          <w:sz w:val="26"/>
          <w:szCs w:val="26"/>
        </w:rPr>
        <w:t xml:space="preserve"> as per govt. guidelines</w:t>
      </w:r>
      <w:r w:rsidRPr="007A69BD">
        <w:rPr>
          <w:rFonts w:ascii="Arial" w:hAnsi="Arial" w:cs="Arial"/>
          <w:sz w:val="26"/>
          <w:szCs w:val="26"/>
        </w:rPr>
        <w:t xml:space="preserve"> also show his concerns</w:t>
      </w:r>
      <w:r w:rsidR="00081F29" w:rsidRPr="007A69BD">
        <w:rPr>
          <w:rFonts w:ascii="Arial" w:hAnsi="Arial" w:cs="Arial"/>
          <w:sz w:val="26"/>
          <w:szCs w:val="26"/>
        </w:rPr>
        <w:t xml:space="preserve"> as loans</w:t>
      </w:r>
      <w:r w:rsidRPr="007A69BD">
        <w:rPr>
          <w:rFonts w:ascii="Arial" w:hAnsi="Arial" w:cs="Arial"/>
          <w:sz w:val="26"/>
          <w:szCs w:val="26"/>
        </w:rPr>
        <w:t xml:space="preserve"> sanctioned under stand up India</w:t>
      </w:r>
      <w:r w:rsidR="00081F29" w:rsidRPr="007A69BD">
        <w:rPr>
          <w:rFonts w:ascii="Arial" w:hAnsi="Arial" w:cs="Arial"/>
          <w:sz w:val="26"/>
          <w:szCs w:val="26"/>
        </w:rPr>
        <w:t xml:space="preserve"> are very less</w:t>
      </w:r>
      <w:r w:rsidRPr="007A69BD">
        <w:rPr>
          <w:rFonts w:ascii="Arial" w:hAnsi="Arial" w:cs="Arial"/>
          <w:sz w:val="26"/>
          <w:szCs w:val="26"/>
        </w:rPr>
        <w:t>.</w:t>
      </w:r>
    </w:p>
    <w:p w:rsidR="000E22C0" w:rsidRPr="007A69BD" w:rsidRDefault="000E22C0" w:rsidP="001E26A8">
      <w:pPr>
        <w:spacing w:before="0" w:after="0"/>
        <w:ind w:left="-180"/>
        <w:jc w:val="both"/>
        <w:rPr>
          <w:rFonts w:ascii="Arial" w:hAnsi="Arial" w:cs="Arial"/>
          <w:bCs/>
          <w:sz w:val="26"/>
          <w:szCs w:val="26"/>
        </w:rPr>
      </w:pPr>
    </w:p>
    <w:p w:rsidR="00690616" w:rsidRPr="007A69BD" w:rsidRDefault="00690616" w:rsidP="001E26A8">
      <w:pPr>
        <w:spacing w:before="0" w:after="0"/>
        <w:ind w:left="-180"/>
        <w:jc w:val="both"/>
        <w:rPr>
          <w:rFonts w:ascii="Arial" w:hAnsi="Arial" w:cs="Arial"/>
          <w:bCs/>
          <w:sz w:val="26"/>
          <w:szCs w:val="26"/>
        </w:rPr>
      </w:pPr>
    </w:p>
    <w:p w:rsidR="000E22C0" w:rsidRPr="007A69BD" w:rsidRDefault="000E22C0"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 xml:space="preserve">3.5 </w:t>
      </w:r>
      <w:proofErr w:type="spellStart"/>
      <w:r w:rsidRPr="007A69BD">
        <w:rPr>
          <w:rFonts w:ascii="Arial" w:hAnsi="Arial" w:cs="Arial"/>
          <w:b/>
          <w:bCs/>
          <w:sz w:val="26"/>
          <w:szCs w:val="26"/>
          <w:u w:val="single"/>
        </w:rPr>
        <w:t>PradhanMantriFasalBimaYojana</w:t>
      </w:r>
      <w:proofErr w:type="spellEnd"/>
    </w:p>
    <w:p w:rsidR="007C792B" w:rsidRPr="007A69BD" w:rsidRDefault="000E22C0" w:rsidP="001E26A8">
      <w:pPr>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Pr="007A69BD">
        <w:rPr>
          <w:rFonts w:ascii="Arial" w:hAnsi="Arial" w:cs="Arial"/>
          <w:sz w:val="26"/>
          <w:szCs w:val="26"/>
        </w:rPr>
        <w:t xml:space="preserve"> briefly explained about the scheme. </w:t>
      </w:r>
      <w:r w:rsidR="00EC5F40" w:rsidRPr="007A69BD">
        <w:rPr>
          <w:rFonts w:ascii="Arial" w:hAnsi="Arial" w:cs="Arial"/>
          <w:sz w:val="26"/>
          <w:szCs w:val="26"/>
        </w:rPr>
        <w:t>He</w:t>
      </w:r>
      <w:r w:rsidR="007C792B" w:rsidRPr="007A69BD">
        <w:rPr>
          <w:rFonts w:ascii="Arial" w:hAnsi="Arial" w:cs="Arial"/>
          <w:sz w:val="26"/>
          <w:szCs w:val="26"/>
        </w:rPr>
        <w:t xml:space="preserve"> also informed that in UTs PMFBY is not implemented as the number of farmers are very less and Insurance companies are </w:t>
      </w:r>
      <w:r w:rsidR="00EC5F40" w:rsidRPr="007A69BD">
        <w:rPr>
          <w:rFonts w:ascii="Arial" w:hAnsi="Arial" w:cs="Arial"/>
          <w:sz w:val="26"/>
          <w:szCs w:val="26"/>
        </w:rPr>
        <w:t xml:space="preserve">not </w:t>
      </w:r>
      <w:r w:rsidR="007C792B" w:rsidRPr="007A69BD">
        <w:rPr>
          <w:rFonts w:ascii="Arial" w:hAnsi="Arial" w:cs="Arial"/>
          <w:sz w:val="26"/>
          <w:szCs w:val="26"/>
        </w:rPr>
        <w:t>coming forward to bid when tende</w:t>
      </w:r>
      <w:r w:rsidR="007F2464">
        <w:rPr>
          <w:rFonts w:ascii="Arial" w:hAnsi="Arial" w:cs="Arial"/>
          <w:sz w:val="26"/>
          <w:szCs w:val="26"/>
        </w:rPr>
        <w:t>r is issued by Agriculture dept</w:t>
      </w:r>
      <w:r w:rsidR="007C792B" w:rsidRPr="007A69BD">
        <w:rPr>
          <w:rFonts w:ascii="Arial" w:hAnsi="Arial" w:cs="Arial"/>
          <w:sz w:val="26"/>
          <w:szCs w:val="26"/>
        </w:rPr>
        <w:t xml:space="preserve">. </w:t>
      </w:r>
      <w:r w:rsidR="009E083E" w:rsidRPr="007A69BD">
        <w:rPr>
          <w:rFonts w:ascii="Arial" w:hAnsi="Arial" w:cs="Arial"/>
          <w:sz w:val="26"/>
          <w:szCs w:val="26"/>
        </w:rPr>
        <w:t>Hon’ble Collector asked Dy. Director Agriculture Shri Gandhi Sir to look in to the matter immediately and implement the scheme on Priority basis.</w:t>
      </w:r>
    </w:p>
    <w:p w:rsidR="00B35A69" w:rsidRPr="007A69BD" w:rsidRDefault="00B35A69"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 xml:space="preserve">3.6 </w:t>
      </w:r>
      <w:proofErr w:type="spellStart"/>
      <w:r w:rsidRPr="007A69BD">
        <w:rPr>
          <w:rFonts w:ascii="Arial" w:hAnsi="Arial" w:cs="Arial"/>
          <w:b/>
          <w:bCs/>
          <w:sz w:val="26"/>
          <w:szCs w:val="26"/>
          <w:u w:val="single"/>
        </w:rPr>
        <w:t>PradhanMantriAwasYojana</w:t>
      </w:r>
      <w:proofErr w:type="spellEnd"/>
    </w:p>
    <w:p w:rsidR="00C70D50" w:rsidRPr="007A69BD" w:rsidRDefault="00C70D50" w:rsidP="001E26A8">
      <w:pPr>
        <w:pStyle w:val="ListParagraph"/>
        <w:widowControl/>
        <w:suppressAutoHyphens w:val="0"/>
        <w:autoSpaceDN w:val="0"/>
        <w:adjustRightInd w:val="0"/>
        <w:spacing w:line="276" w:lineRule="exact"/>
        <w:ind w:left="-180"/>
        <w:rPr>
          <w:sz w:val="26"/>
          <w:szCs w:val="26"/>
        </w:rPr>
      </w:pPr>
    </w:p>
    <w:p w:rsidR="00F979E0" w:rsidRPr="007A69BD" w:rsidRDefault="008D42E7" w:rsidP="001E26A8">
      <w:pPr>
        <w:pStyle w:val="ListParagraph"/>
        <w:widowControl/>
        <w:suppressAutoHyphens w:val="0"/>
        <w:autoSpaceDN w:val="0"/>
        <w:adjustRightInd w:val="0"/>
        <w:spacing w:line="276" w:lineRule="exact"/>
        <w:ind w:left="-180"/>
        <w:rPr>
          <w:sz w:val="26"/>
          <w:szCs w:val="26"/>
        </w:rPr>
      </w:pPr>
      <w:r w:rsidRPr="007A69BD">
        <w:rPr>
          <w:sz w:val="26"/>
          <w:szCs w:val="26"/>
        </w:rPr>
        <w:t>Shri</w:t>
      </w:r>
      <w:r w:rsidR="00C70D50" w:rsidRPr="007A69BD">
        <w:rPr>
          <w:sz w:val="26"/>
          <w:szCs w:val="26"/>
        </w:rPr>
        <w:t xml:space="preserve"> </w:t>
      </w:r>
      <w:r w:rsidR="00086A4C" w:rsidRPr="007A69BD">
        <w:rPr>
          <w:sz w:val="26"/>
          <w:szCs w:val="26"/>
        </w:rPr>
        <w:t>Gurav</w:t>
      </w:r>
      <w:r w:rsidRPr="007A69BD">
        <w:rPr>
          <w:sz w:val="26"/>
          <w:szCs w:val="26"/>
        </w:rPr>
        <w:t xml:space="preserve"> explained the house regarding modalities of the scheme to all member banks and also informed all member banks that it is beneficial for both customers and bankers. </w:t>
      </w:r>
      <w:r w:rsidR="00995C54" w:rsidRPr="007A69BD">
        <w:rPr>
          <w:sz w:val="26"/>
          <w:szCs w:val="26"/>
        </w:rPr>
        <w:t xml:space="preserve">Further, he also informed the progress made by all member banks under the said </w:t>
      </w:r>
      <w:r w:rsidR="007F2464" w:rsidRPr="007A69BD">
        <w:rPr>
          <w:sz w:val="26"/>
          <w:szCs w:val="26"/>
        </w:rPr>
        <w:t>scheme. Finance</w:t>
      </w:r>
      <w:r w:rsidR="00EE5848" w:rsidRPr="007A69BD">
        <w:rPr>
          <w:sz w:val="26"/>
          <w:szCs w:val="26"/>
        </w:rPr>
        <w:t xml:space="preserve"> Secretary, DNH &amp; DD, asked bankers to draw the strategies to create awareness amongst home buyers </w:t>
      </w:r>
      <w:r w:rsidR="00DF7194" w:rsidRPr="007A69BD">
        <w:rPr>
          <w:sz w:val="26"/>
          <w:szCs w:val="26"/>
        </w:rPr>
        <w:t>for this PMAY schemes.</w:t>
      </w:r>
      <w:r w:rsidR="00CD6E7B" w:rsidRPr="007A69BD">
        <w:rPr>
          <w:sz w:val="26"/>
          <w:szCs w:val="26"/>
        </w:rPr>
        <w:t xml:space="preserve"> Hon’ble Collector instruct all banks for vigorously follow up for subsidy under PMAY especially Bank of Baroda – 172 </w:t>
      </w:r>
      <w:r w:rsidR="00ED5906" w:rsidRPr="007A69BD">
        <w:rPr>
          <w:sz w:val="26"/>
          <w:szCs w:val="26"/>
        </w:rPr>
        <w:t>beneficiary,</w:t>
      </w:r>
      <w:r w:rsidR="00CD6E7B" w:rsidRPr="007A69BD">
        <w:rPr>
          <w:sz w:val="26"/>
          <w:szCs w:val="26"/>
        </w:rPr>
        <w:t xml:space="preserve"> SBI – 48 beneficiary, </w:t>
      </w:r>
      <w:r w:rsidR="00ED5906" w:rsidRPr="007A69BD">
        <w:rPr>
          <w:sz w:val="26"/>
          <w:szCs w:val="26"/>
        </w:rPr>
        <w:t xml:space="preserve">ICICI – 62 beneficiary and PNB – 94 beneficiary. The </w:t>
      </w:r>
      <w:r w:rsidR="00CA6197" w:rsidRPr="007A69BD">
        <w:rPr>
          <w:sz w:val="26"/>
          <w:szCs w:val="26"/>
        </w:rPr>
        <w:t xml:space="preserve">General </w:t>
      </w:r>
      <w:proofErr w:type="gramStart"/>
      <w:r w:rsidR="007F2464" w:rsidRPr="007A69BD">
        <w:rPr>
          <w:sz w:val="26"/>
          <w:szCs w:val="26"/>
        </w:rPr>
        <w:t>Manager</w:t>
      </w:r>
      <w:r w:rsidR="007F2464">
        <w:rPr>
          <w:sz w:val="26"/>
          <w:szCs w:val="26"/>
        </w:rPr>
        <w:t xml:space="preserve"> </w:t>
      </w:r>
      <w:r w:rsidR="007F2464" w:rsidRPr="007A69BD">
        <w:rPr>
          <w:sz w:val="26"/>
          <w:szCs w:val="26"/>
        </w:rPr>
        <w:t xml:space="preserve"> &amp;</w:t>
      </w:r>
      <w:proofErr w:type="gramEnd"/>
      <w:r w:rsidR="007F2464">
        <w:rPr>
          <w:sz w:val="26"/>
          <w:szCs w:val="26"/>
        </w:rPr>
        <w:t xml:space="preserve"> </w:t>
      </w:r>
      <w:r w:rsidR="00ED5906" w:rsidRPr="007A69BD">
        <w:rPr>
          <w:sz w:val="26"/>
          <w:szCs w:val="26"/>
        </w:rPr>
        <w:t xml:space="preserve">Convenor (UTLBC – Dadra &amp; Nagar Haveli) urged all bankers to follow up with controlling heads and NHB for receipt PMAY subsidy at earliest. </w:t>
      </w:r>
    </w:p>
    <w:p w:rsidR="005D0D50" w:rsidRPr="007A69BD" w:rsidRDefault="005D0D50" w:rsidP="001E26A8">
      <w:pPr>
        <w:spacing w:before="0" w:after="0"/>
        <w:ind w:left="-180"/>
        <w:jc w:val="both"/>
        <w:rPr>
          <w:rFonts w:ascii="Arial" w:hAnsi="Arial" w:cs="Arial"/>
          <w:sz w:val="26"/>
          <w:szCs w:val="26"/>
        </w:rPr>
      </w:pPr>
    </w:p>
    <w:p w:rsidR="008D42E7" w:rsidRPr="007A69BD" w:rsidRDefault="008D42E7"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3.7 Doubling of Farmer’s Income by 2022</w:t>
      </w:r>
    </w:p>
    <w:p w:rsidR="00C70D50" w:rsidRPr="007A69BD" w:rsidRDefault="00C70D50" w:rsidP="001E26A8">
      <w:pPr>
        <w:pStyle w:val="ListParagraph"/>
        <w:ind w:left="0"/>
        <w:rPr>
          <w:sz w:val="26"/>
          <w:szCs w:val="26"/>
        </w:rPr>
      </w:pPr>
    </w:p>
    <w:p w:rsidR="0090425D" w:rsidRPr="007A69BD" w:rsidRDefault="006E0978" w:rsidP="001E26A8">
      <w:pPr>
        <w:pStyle w:val="ListParagraph"/>
        <w:ind w:left="0"/>
        <w:rPr>
          <w:sz w:val="26"/>
          <w:szCs w:val="26"/>
        </w:rPr>
      </w:pPr>
      <w:r w:rsidRPr="007A69BD">
        <w:rPr>
          <w:sz w:val="26"/>
          <w:szCs w:val="26"/>
        </w:rPr>
        <w:t>Shri</w:t>
      </w:r>
      <w:r w:rsidR="007F2464">
        <w:rPr>
          <w:sz w:val="26"/>
          <w:szCs w:val="26"/>
        </w:rPr>
        <w:t xml:space="preserve"> </w:t>
      </w:r>
      <w:r w:rsidRPr="007A69BD">
        <w:rPr>
          <w:sz w:val="26"/>
          <w:szCs w:val="26"/>
        </w:rPr>
        <w:t>Gurav</w:t>
      </w:r>
      <w:r w:rsidR="00C70D50" w:rsidRPr="007A69BD">
        <w:rPr>
          <w:sz w:val="26"/>
          <w:szCs w:val="26"/>
        </w:rPr>
        <w:t xml:space="preserve"> </w:t>
      </w:r>
      <w:r w:rsidR="0090425D" w:rsidRPr="007A69BD">
        <w:rPr>
          <w:sz w:val="26"/>
          <w:szCs w:val="26"/>
        </w:rPr>
        <w:t>mentioned that as announced by Finance Minister, Doubling of Farmers' Income by 2022 - the same is to be reviewed regularly during UTLBC/DLCC and various such meetings by all stakeholders. The points to be focused by various stakeholders are soil health test, better irrigation facility, availability of improved seeds, providing awareness about integrated pest management, nutrient management, better marketing facilities, encouraging organic farming, taking allied activities like dairy, poultry and beekeeping etc. Banker has to simplify the documentation procedure and ensure speedy sanction and disbursement of crop loan and agriculture term loans. RBI has also issued circular No. FIDD. CO.LBS. BC.No.16 /02.01.001/2016-17 dated 29 September 2016 in this regard.</w:t>
      </w:r>
    </w:p>
    <w:p w:rsidR="0090425D" w:rsidRPr="007A69BD" w:rsidRDefault="0090425D" w:rsidP="001E26A8">
      <w:pPr>
        <w:pStyle w:val="ListParagraph"/>
        <w:ind w:left="0"/>
        <w:rPr>
          <w:sz w:val="26"/>
          <w:szCs w:val="26"/>
        </w:rPr>
      </w:pPr>
    </w:p>
    <w:p w:rsidR="0090425D" w:rsidRPr="007A69BD" w:rsidRDefault="0090425D" w:rsidP="001E26A8">
      <w:pPr>
        <w:pStyle w:val="ListParagraph"/>
        <w:ind w:left="0"/>
        <w:rPr>
          <w:sz w:val="26"/>
          <w:szCs w:val="26"/>
        </w:rPr>
      </w:pPr>
      <w:r w:rsidRPr="007A69BD">
        <w:rPr>
          <w:sz w:val="26"/>
          <w:szCs w:val="26"/>
        </w:rPr>
        <w:t xml:space="preserve">For doubling of farmers’ income, Area Development Schemes on Dairy has also been prepared by NABARD, bankers were requested to finance under these scheme which will help in doubling of farmers’ income.  </w:t>
      </w:r>
      <w:r w:rsidR="00A8523A" w:rsidRPr="007A69BD">
        <w:rPr>
          <w:sz w:val="26"/>
          <w:szCs w:val="26"/>
        </w:rPr>
        <w:t>AH, Department</w:t>
      </w:r>
      <w:r w:rsidRPr="007A69BD">
        <w:rPr>
          <w:sz w:val="26"/>
          <w:szCs w:val="26"/>
        </w:rPr>
        <w:t xml:space="preserve"> can encourage more farmers to do fishery activity in such ponds with proper training and guidance. </w:t>
      </w:r>
      <w:r w:rsidR="006E0978" w:rsidRPr="007A69BD">
        <w:rPr>
          <w:sz w:val="26"/>
          <w:szCs w:val="26"/>
        </w:rPr>
        <w:t xml:space="preserve">The Dy. Director </w:t>
      </w:r>
      <w:r w:rsidR="005F212E" w:rsidRPr="007A69BD">
        <w:rPr>
          <w:sz w:val="26"/>
          <w:szCs w:val="26"/>
        </w:rPr>
        <w:t>Agriculture told</w:t>
      </w:r>
      <w:r w:rsidRPr="007A69BD">
        <w:rPr>
          <w:sz w:val="26"/>
          <w:szCs w:val="26"/>
        </w:rPr>
        <w:t xml:space="preserve"> that Agriculture </w:t>
      </w:r>
      <w:proofErr w:type="spellStart"/>
      <w:r w:rsidRPr="007A69BD">
        <w:rPr>
          <w:sz w:val="26"/>
          <w:szCs w:val="26"/>
        </w:rPr>
        <w:t>Deptt</w:t>
      </w:r>
      <w:proofErr w:type="spellEnd"/>
      <w:r w:rsidRPr="007A69BD">
        <w:rPr>
          <w:sz w:val="26"/>
          <w:szCs w:val="26"/>
        </w:rPr>
        <w:t xml:space="preserve">. </w:t>
      </w:r>
      <w:proofErr w:type="gramStart"/>
      <w:r w:rsidRPr="007A69BD">
        <w:rPr>
          <w:sz w:val="26"/>
          <w:szCs w:val="26"/>
        </w:rPr>
        <w:t>has</w:t>
      </w:r>
      <w:proofErr w:type="gramEnd"/>
      <w:r w:rsidRPr="007A69BD">
        <w:rPr>
          <w:sz w:val="26"/>
          <w:szCs w:val="26"/>
        </w:rPr>
        <w:t xml:space="preserve"> given honey</w:t>
      </w:r>
      <w:r w:rsidR="00A8523A" w:rsidRPr="007A69BD">
        <w:rPr>
          <w:sz w:val="26"/>
          <w:szCs w:val="26"/>
        </w:rPr>
        <w:t>bee hives/</w:t>
      </w:r>
      <w:r w:rsidRPr="007A69BD">
        <w:rPr>
          <w:sz w:val="26"/>
          <w:szCs w:val="26"/>
        </w:rPr>
        <w:t xml:space="preserve">boxes to farmers for subsidiary activity. </w:t>
      </w:r>
    </w:p>
    <w:p w:rsidR="0090425D" w:rsidRPr="007A69BD" w:rsidRDefault="003A62E2" w:rsidP="001E26A8">
      <w:pPr>
        <w:jc w:val="both"/>
        <w:rPr>
          <w:rFonts w:ascii="Arial" w:hAnsi="Arial" w:cs="Arial"/>
          <w:sz w:val="26"/>
          <w:szCs w:val="26"/>
        </w:rPr>
      </w:pPr>
      <w:r w:rsidRPr="007A69BD">
        <w:rPr>
          <w:rFonts w:ascii="Arial" w:hAnsi="Arial" w:cs="Arial"/>
          <w:sz w:val="26"/>
          <w:szCs w:val="26"/>
        </w:rPr>
        <w:t>Hon’ble Collector</w:t>
      </w:r>
      <w:r w:rsidR="007F2464">
        <w:rPr>
          <w:rFonts w:ascii="Arial" w:hAnsi="Arial" w:cs="Arial"/>
          <w:sz w:val="26"/>
          <w:szCs w:val="26"/>
        </w:rPr>
        <w:t xml:space="preserve"> </w:t>
      </w:r>
      <w:r w:rsidR="0090425D" w:rsidRPr="007A69BD">
        <w:rPr>
          <w:rFonts w:ascii="Arial" w:hAnsi="Arial" w:cs="Arial"/>
          <w:sz w:val="26"/>
          <w:szCs w:val="26"/>
        </w:rPr>
        <w:t>added that the joint efforts should be taken by all stakeholders to achieve the results.</w:t>
      </w:r>
    </w:p>
    <w:p w:rsidR="00F25D0D" w:rsidRPr="007A69BD" w:rsidRDefault="00F25D0D"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 xml:space="preserve">3.8 </w:t>
      </w:r>
      <w:proofErr w:type="spellStart"/>
      <w:r w:rsidRPr="007A69BD">
        <w:rPr>
          <w:rFonts w:ascii="Arial" w:hAnsi="Arial" w:cs="Arial"/>
          <w:b/>
          <w:bCs/>
          <w:sz w:val="26"/>
          <w:szCs w:val="26"/>
          <w:u w:val="single"/>
        </w:rPr>
        <w:t>Sukanya</w:t>
      </w:r>
      <w:proofErr w:type="spellEnd"/>
      <w:r w:rsidR="00C70D50" w:rsidRPr="007A69BD">
        <w:rPr>
          <w:rFonts w:ascii="Arial" w:hAnsi="Arial" w:cs="Arial"/>
          <w:b/>
          <w:bCs/>
          <w:sz w:val="26"/>
          <w:szCs w:val="26"/>
          <w:u w:val="single"/>
        </w:rPr>
        <w:t xml:space="preserve"> </w:t>
      </w:r>
      <w:proofErr w:type="spellStart"/>
      <w:r w:rsidRPr="007A69BD">
        <w:rPr>
          <w:rFonts w:ascii="Arial" w:hAnsi="Arial" w:cs="Arial"/>
          <w:b/>
          <w:bCs/>
          <w:sz w:val="26"/>
          <w:szCs w:val="26"/>
          <w:u w:val="single"/>
        </w:rPr>
        <w:t>Samrudhi</w:t>
      </w:r>
      <w:proofErr w:type="spellEnd"/>
      <w:r w:rsidR="00C70D50" w:rsidRPr="007A69BD">
        <w:rPr>
          <w:rFonts w:ascii="Arial" w:hAnsi="Arial" w:cs="Arial"/>
          <w:b/>
          <w:bCs/>
          <w:sz w:val="26"/>
          <w:szCs w:val="26"/>
          <w:u w:val="single"/>
        </w:rPr>
        <w:t xml:space="preserve"> </w:t>
      </w:r>
      <w:proofErr w:type="spellStart"/>
      <w:r w:rsidRPr="007A69BD">
        <w:rPr>
          <w:rFonts w:ascii="Arial" w:hAnsi="Arial" w:cs="Arial"/>
          <w:b/>
          <w:bCs/>
          <w:sz w:val="26"/>
          <w:szCs w:val="26"/>
          <w:u w:val="single"/>
        </w:rPr>
        <w:t>Yojana</w:t>
      </w:r>
      <w:proofErr w:type="spellEnd"/>
      <w:r w:rsidRPr="007A69BD">
        <w:rPr>
          <w:rFonts w:ascii="Arial" w:hAnsi="Arial" w:cs="Arial"/>
          <w:b/>
          <w:bCs/>
          <w:sz w:val="26"/>
          <w:szCs w:val="26"/>
          <w:u w:val="single"/>
        </w:rPr>
        <w:t xml:space="preserve"> (SSY)</w:t>
      </w:r>
    </w:p>
    <w:p w:rsidR="00F25D0D" w:rsidRPr="007A69BD" w:rsidRDefault="00F25D0D" w:rsidP="001E26A8">
      <w:pPr>
        <w:spacing w:before="0" w:after="0"/>
        <w:ind w:left="-180"/>
        <w:jc w:val="both"/>
        <w:rPr>
          <w:rFonts w:ascii="Arial" w:hAnsi="Arial" w:cs="Arial"/>
          <w:sz w:val="26"/>
          <w:szCs w:val="26"/>
        </w:rPr>
      </w:pPr>
      <w:r w:rsidRPr="007A69BD">
        <w:rPr>
          <w:rFonts w:ascii="Arial" w:hAnsi="Arial" w:cs="Arial"/>
          <w:sz w:val="26"/>
          <w:szCs w:val="26"/>
        </w:rPr>
        <w:lastRenderedPageBreak/>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Pr="007A69BD">
        <w:rPr>
          <w:rFonts w:ascii="Arial" w:hAnsi="Arial" w:cs="Arial"/>
          <w:sz w:val="26"/>
          <w:szCs w:val="26"/>
        </w:rPr>
        <w:t xml:space="preserve"> informed about modalities of the scheme to the house and also urged all member banks to promote the scheme. </w:t>
      </w:r>
      <w:r w:rsidR="006C610C" w:rsidRPr="007A69BD">
        <w:rPr>
          <w:rFonts w:ascii="Arial" w:hAnsi="Arial" w:cs="Arial"/>
          <w:sz w:val="26"/>
          <w:szCs w:val="26"/>
        </w:rPr>
        <w:t>Further,</w:t>
      </w:r>
      <w:r w:rsidRPr="007A69BD">
        <w:rPr>
          <w:rFonts w:ascii="Arial" w:hAnsi="Arial" w:cs="Arial"/>
          <w:sz w:val="26"/>
          <w:szCs w:val="26"/>
        </w:rPr>
        <w:t xml:space="preserve"> he also informed the progress made by all member banks under the said scheme.</w:t>
      </w:r>
    </w:p>
    <w:p w:rsidR="00F25D0D" w:rsidRPr="007A69BD" w:rsidRDefault="00F25D0D" w:rsidP="001E26A8">
      <w:pPr>
        <w:spacing w:before="0" w:after="0"/>
        <w:ind w:left="-180"/>
        <w:jc w:val="both"/>
        <w:rPr>
          <w:rFonts w:ascii="Arial" w:hAnsi="Arial" w:cs="Arial"/>
          <w:sz w:val="26"/>
          <w:szCs w:val="26"/>
        </w:rPr>
      </w:pPr>
    </w:p>
    <w:p w:rsidR="00690616" w:rsidRPr="007A69BD" w:rsidRDefault="00690616" w:rsidP="001E26A8">
      <w:pPr>
        <w:spacing w:before="0" w:after="0"/>
        <w:ind w:left="-180"/>
        <w:jc w:val="both"/>
        <w:rPr>
          <w:rFonts w:ascii="Arial" w:hAnsi="Arial" w:cs="Arial"/>
          <w:b/>
          <w:bCs/>
          <w:sz w:val="26"/>
          <w:szCs w:val="26"/>
          <w:u w:val="single"/>
        </w:rPr>
      </w:pPr>
    </w:p>
    <w:p w:rsidR="00690616" w:rsidRPr="007A69BD" w:rsidRDefault="00690616" w:rsidP="001E26A8">
      <w:pPr>
        <w:spacing w:before="0" w:after="0"/>
        <w:ind w:left="-180"/>
        <w:jc w:val="both"/>
        <w:rPr>
          <w:rFonts w:ascii="Arial" w:hAnsi="Arial" w:cs="Arial"/>
          <w:b/>
          <w:bCs/>
          <w:sz w:val="26"/>
          <w:szCs w:val="26"/>
          <w:u w:val="single"/>
        </w:rPr>
      </w:pPr>
    </w:p>
    <w:p w:rsidR="00F25D0D" w:rsidRPr="007A69BD" w:rsidRDefault="00F25D0D"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Agenda No. 4</w:t>
      </w:r>
    </w:p>
    <w:p w:rsidR="00F25D0D" w:rsidRPr="007A69BD" w:rsidRDefault="00F70BCB" w:rsidP="001E26A8">
      <w:pPr>
        <w:spacing w:before="0" w:after="0"/>
        <w:ind w:left="-180"/>
        <w:jc w:val="both"/>
        <w:rPr>
          <w:rFonts w:ascii="Arial" w:hAnsi="Arial" w:cs="Arial"/>
          <w:b/>
          <w:bCs/>
          <w:sz w:val="26"/>
          <w:szCs w:val="26"/>
          <w:u w:val="single"/>
        </w:rPr>
      </w:pPr>
      <w:r w:rsidRPr="007A69BD">
        <w:rPr>
          <w:rFonts w:ascii="Arial" w:hAnsi="Arial" w:cs="Arial"/>
          <w:b/>
          <w:bCs/>
          <w:sz w:val="26"/>
          <w:szCs w:val="26"/>
          <w:u w:val="single"/>
        </w:rPr>
        <w:t>4</w:t>
      </w:r>
      <w:r w:rsidR="00504705" w:rsidRPr="007A69BD">
        <w:rPr>
          <w:rFonts w:ascii="Arial" w:hAnsi="Arial" w:cs="Arial"/>
          <w:b/>
          <w:bCs/>
          <w:sz w:val="26"/>
          <w:szCs w:val="26"/>
          <w:u w:val="single"/>
        </w:rPr>
        <w:t>.1</w:t>
      </w:r>
      <w:r w:rsidR="00C70D50" w:rsidRPr="007A69BD">
        <w:rPr>
          <w:rFonts w:ascii="Arial" w:hAnsi="Arial" w:cs="Arial"/>
          <w:b/>
          <w:bCs/>
          <w:sz w:val="26"/>
          <w:szCs w:val="26"/>
          <w:u w:val="single"/>
        </w:rPr>
        <w:t xml:space="preserve"> </w:t>
      </w:r>
      <w:r w:rsidR="00F25D0D" w:rsidRPr="007A69BD">
        <w:rPr>
          <w:rFonts w:ascii="Arial" w:hAnsi="Arial" w:cs="Arial"/>
          <w:b/>
          <w:bCs/>
          <w:sz w:val="26"/>
          <w:szCs w:val="26"/>
          <w:u w:val="single"/>
        </w:rPr>
        <w:t>Progress of Rural Self Employment Training Institute-Silvassa</w:t>
      </w:r>
    </w:p>
    <w:p w:rsidR="00C70D50" w:rsidRPr="007A69BD" w:rsidRDefault="00C70D50" w:rsidP="001E26A8">
      <w:pPr>
        <w:spacing w:before="0" w:after="0"/>
        <w:ind w:left="-180"/>
        <w:jc w:val="both"/>
        <w:rPr>
          <w:rFonts w:ascii="Arial" w:hAnsi="Arial" w:cs="Arial"/>
          <w:sz w:val="26"/>
          <w:szCs w:val="26"/>
        </w:rPr>
      </w:pPr>
    </w:p>
    <w:p w:rsidR="003B4457" w:rsidRPr="007A69BD" w:rsidRDefault="004336FB" w:rsidP="001E26A8">
      <w:pPr>
        <w:spacing w:before="0" w:after="0"/>
        <w:ind w:left="-180"/>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835EBA" w:rsidRPr="007A69BD">
        <w:rPr>
          <w:rFonts w:ascii="Arial" w:hAnsi="Arial" w:cs="Arial"/>
          <w:sz w:val="26"/>
          <w:szCs w:val="26"/>
        </w:rPr>
        <w:t>Sunil Mali</w:t>
      </w:r>
      <w:r w:rsidRPr="007A69BD">
        <w:rPr>
          <w:rFonts w:ascii="Arial" w:hAnsi="Arial" w:cs="Arial"/>
          <w:sz w:val="26"/>
          <w:szCs w:val="26"/>
        </w:rPr>
        <w:t>, Director, Dena RSETI informed the progres</w:t>
      </w:r>
      <w:r w:rsidR="00835EBA" w:rsidRPr="007A69BD">
        <w:rPr>
          <w:rFonts w:ascii="Arial" w:hAnsi="Arial" w:cs="Arial"/>
          <w:sz w:val="26"/>
          <w:szCs w:val="26"/>
        </w:rPr>
        <w:t>s of Dena RSETI in the year 2017-18 and 2018-19</w:t>
      </w:r>
      <w:r w:rsidR="00504705" w:rsidRPr="007A69BD">
        <w:rPr>
          <w:rFonts w:ascii="Arial" w:hAnsi="Arial" w:cs="Arial"/>
          <w:sz w:val="26"/>
          <w:szCs w:val="26"/>
        </w:rPr>
        <w:t>.</w:t>
      </w:r>
      <w:r w:rsidR="005B13A7" w:rsidRPr="007A69BD">
        <w:rPr>
          <w:rFonts w:ascii="Arial" w:hAnsi="Arial" w:cs="Arial"/>
          <w:sz w:val="26"/>
          <w:szCs w:val="26"/>
        </w:rPr>
        <w:t xml:space="preserve">The Hon’ble Collector </w:t>
      </w:r>
      <w:r w:rsidR="00EC100E" w:rsidRPr="007A69BD">
        <w:rPr>
          <w:rFonts w:ascii="Arial" w:hAnsi="Arial" w:cs="Arial"/>
          <w:sz w:val="26"/>
          <w:szCs w:val="26"/>
        </w:rPr>
        <w:t>sir</w:t>
      </w:r>
      <w:r w:rsidR="005B13A7" w:rsidRPr="007A69BD">
        <w:rPr>
          <w:rFonts w:ascii="Arial" w:hAnsi="Arial" w:cs="Arial"/>
          <w:sz w:val="26"/>
          <w:szCs w:val="26"/>
        </w:rPr>
        <w:t xml:space="preserve"> congratulates to RSETI Director for achieving his target and told that RSETI performance is satisfactorily. The General </w:t>
      </w:r>
      <w:proofErr w:type="gramStart"/>
      <w:r w:rsidR="005B13A7" w:rsidRPr="007A69BD">
        <w:rPr>
          <w:rFonts w:ascii="Arial" w:hAnsi="Arial" w:cs="Arial"/>
          <w:sz w:val="26"/>
          <w:szCs w:val="26"/>
        </w:rPr>
        <w:t>Manager &amp;</w:t>
      </w:r>
      <w:proofErr w:type="gramEnd"/>
      <w:r w:rsidR="005B13A7" w:rsidRPr="007A69BD">
        <w:rPr>
          <w:rFonts w:ascii="Arial" w:hAnsi="Arial" w:cs="Arial"/>
          <w:sz w:val="26"/>
          <w:szCs w:val="26"/>
        </w:rPr>
        <w:t>Convenor (UTLBC – Dadra &amp; Nagar Haveli)</w:t>
      </w:r>
      <w:r w:rsidR="007F2464">
        <w:rPr>
          <w:rFonts w:ascii="Arial" w:hAnsi="Arial" w:cs="Arial"/>
          <w:sz w:val="26"/>
          <w:szCs w:val="26"/>
        </w:rPr>
        <w:t xml:space="preserve"> </w:t>
      </w:r>
      <w:r w:rsidRPr="007A69BD">
        <w:rPr>
          <w:rFonts w:ascii="Arial" w:hAnsi="Arial" w:cs="Arial"/>
          <w:sz w:val="26"/>
          <w:szCs w:val="26"/>
        </w:rPr>
        <w:t xml:space="preserve">has asked to organize </w:t>
      </w:r>
      <w:r w:rsidR="00823808" w:rsidRPr="007A69BD">
        <w:rPr>
          <w:rFonts w:ascii="Arial" w:hAnsi="Arial" w:cs="Arial"/>
          <w:sz w:val="26"/>
          <w:szCs w:val="26"/>
        </w:rPr>
        <w:t>courses which have</w:t>
      </w:r>
      <w:r w:rsidRPr="007A69BD">
        <w:rPr>
          <w:rFonts w:ascii="Arial" w:hAnsi="Arial" w:cs="Arial"/>
          <w:sz w:val="26"/>
          <w:szCs w:val="26"/>
        </w:rPr>
        <w:t xml:space="preserve"> local demand such as Poultry, Fisheries etc</w:t>
      </w:r>
      <w:r w:rsidR="007F2464">
        <w:rPr>
          <w:rFonts w:ascii="Arial" w:hAnsi="Arial" w:cs="Arial"/>
          <w:sz w:val="26"/>
          <w:szCs w:val="26"/>
        </w:rPr>
        <w:t>.</w:t>
      </w:r>
    </w:p>
    <w:p w:rsidR="005B13A7" w:rsidRPr="007A69BD" w:rsidRDefault="005B13A7" w:rsidP="001E26A8">
      <w:pPr>
        <w:spacing w:before="0" w:after="0"/>
        <w:ind w:left="-180"/>
        <w:jc w:val="both"/>
        <w:rPr>
          <w:rFonts w:ascii="Arial" w:hAnsi="Arial" w:cs="Arial"/>
          <w:sz w:val="26"/>
          <w:szCs w:val="26"/>
        </w:rPr>
      </w:pPr>
    </w:p>
    <w:p w:rsidR="005C3047" w:rsidRPr="007A69BD" w:rsidRDefault="00F70BCB"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4</w:t>
      </w:r>
      <w:r w:rsidR="00EF6C56" w:rsidRPr="007A69BD">
        <w:rPr>
          <w:rFonts w:ascii="Arial" w:hAnsi="Arial" w:cs="Arial"/>
          <w:b/>
          <w:bCs/>
          <w:sz w:val="26"/>
          <w:szCs w:val="26"/>
          <w:u w:val="single"/>
        </w:rPr>
        <w:t>.2</w:t>
      </w:r>
      <w:r w:rsidR="005C3047" w:rsidRPr="007A69BD">
        <w:rPr>
          <w:rFonts w:ascii="Arial" w:hAnsi="Arial" w:cs="Arial"/>
          <w:b/>
          <w:bCs/>
          <w:sz w:val="26"/>
          <w:szCs w:val="26"/>
          <w:u w:val="single"/>
        </w:rPr>
        <w:t>Availability of Bank Mitras/BC’s in SSAs</w:t>
      </w:r>
    </w:p>
    <w:p w:rsidR="00C70D50" w:rsidRPr="007A69BD" w:rsidRDefault="00C70D50" w:rsidP="001E26A8">
      <w:pPr>
        <w:spacing w:before="0" w:after="0"/>
        <w:jc w:val="both"/>
        <w:rPr>
          <w:rFonts w:ascii="Arial" w:hAnsi="Arial" w:cs="Arial"/>
          <w:sz w:val="26"/>
          <w:szCs w:val="26"/>
        </w:rPr>
      </w:pPr>
    </w:p>
    <w:p w:rsidR="00B74A20" w:rsidRPr="007A69BD" w:rsidRDefault="005C3047" w:rsidP="001E26A8">
      <w:pPr>
        <w:spacing w:before="0" w:after="0"/>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Pr="007A69BD">
        <w:rPr>
          <w:rFonts w:ascii="Arial" w:hAnsi="Arial" w:cs="Arial"/>
          <w:sz w:val="26"/>
          <w:szCs w:val="26"/>
        </w:rPr>
        <w:t xml:space="preserve"> appr</w:t>
      </w:r>
      <w:r w:rsidR="0012277E" w:rsidRPr="007A69BD">
        <w:rPr>
          <w:rFonts w:ascii="Arial" w:hAnsi="Arial" w:cs="Arial"/>
          <w:sz w:val="26"/>
          <w:szCs w:val="26"/>
        </w:rPr>
        <w:t>aised the house regarding Bank M</w:t>
      </w:r>
      <w:r w:rsidRPr="007A69BD">
        <w:rPr>
          <w:rFonts w:ascii="Arial" w:hAnsi="Arial" w:cs="Arial"/>
          <w:sz w:val="26"/>
          <w:szCs w:val="26"/>
        </w:rPr>
        <w:t>itras in the SSA allotted to the bank branch.</w:t>
      </w:r>
      <w:r w:rsidR="007F2464">
        <w:rPr>
          <w:rFonts w:ascii="Arial" w:hAnsi="Arial" w:cs="Arial"/>
          <w:sz w:val="26"/>
          <w:szCs w:val="26"/>
        </w:rPr>
        <w:t xml:space="preserve"> </w:t>
      </w:r>
      <w:r w:rsidR="00C77C48" w:rsidRPr="007A69BD">
        <w:rPr>
          <w:rFonts w:ascii="Arial" w:hAnsi="Arial" w:cs="Arial"/>
          <w:sz w:val="26"/>
          <w:szCs w:val="26"/>
        </w:rPr>
        <w:t xml:space="preserve">The </w:t>
      </w:r>
      <w:r w:rsidR="00EC100E" w:rsidRPr="007A69BD">
        <w:rPr>
          <w:rFonts w:ascii="Arial" w:hAnsi="Arial" w:cs="Arial"/>
          <w:sz w:val="26"/>
          <w:szCs w:val="26"/>
        </w:rPr>
        <w:t xml:space="preserve">Hon’ble Collector </w:t>
      </w:r>
      <w:r w:rsidR="00C77C48" w:rsidRPr="007A69BD">
        <w:rPr>
          <w:rFonts w:ascii="Arial" w:hAnsi="Arial" w:cs="Arial"/>
          <w:sz w:val="26"/>
          <w:szCs w:val="26"/>
        </w:rPr>
        <w:t>suggested that BC should be</w:t>
      </w:r>
      <w:r w:rsidR="00D52B20" w:rsidRPr="007A69BD">
        <w:rPr>
          <w:rFonts w:ascii="Arial" w:hAnsi="Arial" w:cs="Arial"/>
          <w:sz w:val="26"/>
          <w:szCs w:val="26"/>
        </w:rPr>
        <w:t xml:space="preserve"> strictly </w:t>
      </w:r>
      <w:r w:rsidR="00C77C48" w:rsidRPr="007A69BD">
        <w:rPr>
          <w:rFonts w:ascii="Arial" w:hAnsi="Arial" w:cs="Arial"/>
          <w:sz w:val="26"/>
          <w:szCs w:val="26"/>
        </w:rPr>
        <w:t xml:space="preserve">used only for the work for which they have been appointed. </w:t>
      </w:r>
    </w:p>
    <w:p w:rsidR="00F44828" w:rsidRPr="007A69BD" w:rsidRDefault="00F44828" w:rsidP="001E26A8">
      <w:pPr>
        <w:spacing w:before="0" w:after="0"/>
        <w:jc w:val="both"/>
        <w:rPr>
          <w:rFonts w:ascii="Arial" w:hAnsi="Arial" w:cs="Arial"/>
          <w:sz w:val="26"/>
          <w:szCs w:val="26"/>
        </w:rPr>
      </w:pPr>
    </w:p>
    <w:p w:rsidR="00F44828" w:rsidRPr="007A69BD" w:rsidRDefault="00F70BCB"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4</w:t>
      </w:r>
      <w:r w:rsidR="00EF6C56" w:rsidRPr="007A69BD">
        <w:rPr>
          <w:rFonts w:ascii="Arial" w:hAnsi="Arial" w:cs="Arial"/>
          <w:b/>
          <w:bCs/>
          <w:sz w:val="26"/>
          <w:szCs w:val="26"/>
          <w:u w:val="single"/>
        </w:rPr>
        <w:t>.3</w:t>
      </w:r>
      <w:r w:rsidR="00F44828" w:rsidRPr="007A69BD">
        <w:rPr>
          <w:rFonts w:ascii="Arial" w:hAnsi="Arial" w:cs="Arial"/>
          <w:b/>
          <w:bCs/>
          <w:sz w:val="26"/>
          <w:szCs w:val="26"/>
          <w:u w:val="single"/>
        </w:rPr>
        <w:t xml:space="preserve"> Financial Literacy </w:t>
      </w:r>
    </w:p>
    <w:p w:rsidR="00823808" w:rsidRPr="007A69BD" w:rsidRDefault="00F44828" w:rsidP="001E26A8">
      <w:pPr>
        <w:jc w:val="both"/>
        <w:rPr>
          <w:rFonts w:ascii="Arial" w:hAnsi="Arial" w:cs="Arial"/>
          <w:sz w:val="26"/>
          <w:szCs w:val="26"/>
        </w:rPr>
      </w:pPr>
      <w:r w:rsidRPr="007A69BD">
        <w:rPr>
          <w:rFonts w:ascii="Arial" w:hAnsi="Arial" w:cs="Arial"/>
          <w:sz w:val="26"/>
          <w:szCs w:val="26"/>
        </w:rPr>
        <w:t xml:space="preserve">As advised by RBI vide its letter RPCD (AH) No.326/09.07.01/2014-15 </w:t>
      </w:r>
      <w:proofErr w:type="spellStart"/>
      <w:r w:rsidRPr="007A69BD">
        <w:rPr>
          <w:rFonts w:ascii="Arial" w:hAnsi="Arial" w:cs="Arial"/>
          <w:sz w:val="26"/>
          <w:szCs w:val="26"/>
        </w:rPr>
        <w:t>dtd</w:t>
      </w:r>
      <w:proofErr w:type="spellEnd"/>
      <w:r w:rsidRPr="007A69BD">
        <w:rPr>
          <w:rFonts w:ascii="Arial" w:hAnsi="Arial" w:cs="Arial"/>
          <w:sz w:val="26"/>
          <w:szCs w:val="26"/>
        </w:rPr>
        <w:t>. 24th July, 2014, Each Rural Branch is supposed to hold at least one camp per month. Further, Shri</w:t>
      </w:r>
      <w:r w:rsidR="007F2464">
        <w:rPr>
          <w:rFonts w:ascii="Arial" w:hAnsi="Arial" w:cs="Arial"/>
          <w:sz w:val="26"/>
          <w:szCs w:val="26"/>
        </w:rPr>
        <w:t xml:space="preserve"> </w:t>
      </w:r>
      <w:r w:rsidRPr="007A69BD">
        <w:rPr>
          <w:rFonts w:ascii="Arial" w:hAnsi="Arial" w:cs="Arial"/>
          <w:sz w:val="26"/>
          <w:szCs w:val="26"/>
        </w:rPr>
        <w:t>Gurav informed the progress made by all member banks under the Financial Literacy</w:t>
      </w:r>
      <w:r w:rsidR="0088226A" w:rsidRPr="007A69BD">
        <w:rPr>
          <w:rFonts w:ascii="Arial" w:hAnsi="Arial" w:cs="Arial"/>
          <w:sz w:val="26"/>
          <w:szCs w:val="26"/>
        </w:rPr>
        <w:t xml:space="preserve">. We are having 24 rural branches in D&amp;NH. Hence, 72 camps should have been conducted in </w:t>
      </w:r>
      <w:r w:rsidR="001A6F44" w:rsidRPr="007A69BD">
        <w:rPr>
          <w:rFonts w:ascii="Arial" w:hAnsi="Arial" w:cs="Arial"/>
          <w:sz w:val="26"/>
          <w:szCs w:val="26"/>
        </w:rPr>
        <w:t>March - 2019</w:t>
      </w:r>
      <w:r w:rsidR="0088226A" w:rsidRPr="007A69BD">
        <w:rPr>
          <w:rFonts w:ascii="Arial" w:hAnsi="Arial" w:cs="Arial"/>
          <w:sz w:val="26"/>
          <w:szCs w:val="26"/>
        </w:rPr>
        <w:t xml:space="preserve"> quarter; our rural branches have shown </w:t>
      </w:r>
      <w:r w:rsidR="005D67E2" w:rsidRPr="007A69BD">
        <w:rPr>
          <w:rFonts w:ascii="Arial" w:hAnsi="Arial" w:cs="Arial"/>
          <w:sz w:val="26"/>
          <w:szCs w:val="26"/>
        </w:rPr>
        <w:t>satisfactory</w:t>
      </w:r>
      <w:r w:rsidR="00D7604D" w:rsidRPr="007A69BD">
        <w:rPr>
          <w:rFonts w:ascii="Arial" w:hAnsi="Arial" w:cs="Arial"/>
          <w:sz w:val="26"/>
          <w:szCs w:val="26"/>
        </w:rPr>
        <w:t xml:space="preserve"> performance</w:t>
      </w:r>
      <w:r w:rsidR="0088226A" w:rsidRPr="007A69BD">
        <w:rPr>
          <w:rFonts w:ascii="Arial" w:hAnsi="Arial" w:cs="Arial"/>
          <w:sz w:val="26"/>
          <w:szCs w:val="26"/>
        </w:rPr>
        <w:t xml:space="preserve"> by organizing </w:t>
      </w:r>
      <w:r w:rsidR="001A6F44" w:rsidRPr="007A69BD">
        <w:rPr>
          <w:rFonts w:ascii="Arial" w:hAnsi="Arial" w:cs="Arial"/>
          <w:sz w:val="26"/>
          <w:szCs w:val="26"/>
        </w:rPr>
        <w:t>83</w:t>
      </w:r>
      <w:r w:rsidR="0088226A" w:rsidRPr="007A69BD">
        <w:rPr>
          <w:rFonts w:ascii="Arial" w:hAnsi="Arial" w:cs="Arial"/>
          <w:sz w:val="26"/>
          <w:szCs w:val="26"/>
        </w:rPr>
        <w:t xml:space="preserve"> camps.</w:t>
      </w:r>
    </w:p>
    <w:p w:rsidR="00202241" w:rsidRPr="007A69BD" w:rsidRDefault="00E90244" w:rsidP="001E26A8">
      <w:pPr>
        <w:jc w:val="both"/>
        <w:rPr>
          <w:rFonts w:ascii="Arial" w:hAnsi="Arial" w:cs="Arial"/>
          <w:sz w:val="26"/>
          <w:szCs w:val="26"/>
        </w:rPr>
      </w:pPr>
      <w:r w:rsidRPr="007A69BD">
        <w:rPr>
          <w:rFonts w:ascii="Arial" w:hAnsi="Arial" w:cs="Arial"/>
          <w:sz w:val="26"/>
          <w:szCs w:val="26"/>
        </w:rPr>
        <w:t>Hon’ble Collector</w:t>
      </w:r>
      <w:r w:rsidR="00A80EC4" w:rsidRPr="007A69BD">
        <w:rPr>
          <w:rFonts w:ascii="Arial" w:hAnsi="Arial" w:cs="Arial"/>
          <w:sz w:val="26"/>
          <w:szCs w:val="26"/>
        </w:rPr>
        <w:t xml:space="preserve"> asked</w:t>
      </w:r>
      <w:r w:rsidR="00DC1C6B" w:rsidRPr="007A69BD">
        <w:rPr>
          <w:rFonts w:ascii="Arial" w:hAnsi="Arial" w:cs="Arial"/>
          <w:sz w:val="26"/>
          <w:szCs w:val="26"/>
        </w:rPr>
        <w:t xml:space="preserve"> FLC to educate people regarding financial planning and discuss the importance habit of small saving. Also asked to</w:t>
      </w:r>
      <w:r w:rsidR="00A80EC4" w:rsidRPr="007A69BD">
        <w:rPr>
          <w:rFonts w:ascii="Arial" w:hAnsi="Arial" w:cs="Arial"/>
          <w:sz w:val="26"/>
          <w:szCs w:val="26"/>
        </w:rPr>
        <w:t xml:space="preserve"> ensure that all the banks are participating in FLC camps in rural area.</w:t>
      </w:r>
    </w:p>
    <w:p w:rsidR="009E40CF" w:rsidRPr="007A69BD" w:rsidRDefault="009E40CF" w:rsidP="001E26A8">
      <w:pPr>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Pr="007A69BD">
        <w:rPr>
          <w:rFonts w:ascii="Arial" w:hAnsi="Arial" w:cs="Arial"/>
          <w:sz w:val="26"/>
          <w:szCs w:val="26"/>
        </w:rPr>
        <w:t>Gurav</w:t>
      </w:r>
      <w:r w:rsidR="00084477" w:rsidRPr="007A69BD">
        <w:rPr>
          <w:rFonts w:ascii="Arial" w:hAnsi="Arial" w:cs="Arial"/>
          <w:sz w:val="26"/>
          <w:szCs w:val="26"/>
        </w:rPr>
        <w:t xml:space="preserve"> put forth the compliant received from one of the customer of </w:t>
      </w:r>
      <w:r w:rsidR="00C70D50" w:rsidRPr="007A69BD">
        <w:rPr>
          <w:rFonts w:ascii="Arial" w:hAnsi="Arial" w:cs="Arial"/>
          <w:sz w:val="26"/>
          <w:szCs w:val="26"/>
        </w:rPr>
        <w:t>Bank of Baroda E -</w:t>
      </w:r>
      <w:r w:rsidR="00084477" w:rsidRPr="007A69BD">
        <w:rPr>
          <w:rFonts w:ascii="Arial" w:hAnsi="Arial" w:cs="Arial"/>
          <w:sz w:val="26"/>
          <w:szCs w:val="26"/>
        </w:rPr>
        <w:t xml:space="preserve">Dena Bank </w:t>
      </w:r>
      <w:proofErr w:type="spellStart"/>
      <w:r w:rsidR="00084477" w:rsidRPr="007A69BD">
        <w:rPr>
          <w:rFonts w:ascii="Arial" w:hAnsi="Arial" w:cs="Arial"/>
          <w:sz w:val="26"/>
          <w:szCs w:val="26"/>
        </w:rPr>
        <w:t>Naroli</w:t>
      </w:r>
      <w:proofErr w:type="spellEnd"/>
      <w:r w:rsidR="00084477" w:rsidRPr="007A69BD">
        <w:rPr>
          <w:rFonts w:ascii="Arial" w:hAnsi="Arial" w:cs="Arial"/>
          <w:sz w:val="26"/>
          <w:szCs w:val="26"/>
        </w:rPr>
        <w:t xml:space="preserve"> branch in front of the house.</w:t>
      </w:r>
      <w:r w:rsidR="007F2464">
        <w:rPr>
          <w:rFonts w:ascii="Arial" w:hAnsi="Arial" w:cs="Arial"/>
          <w:sz w:val="26"/>
          <w:szCs w:val="26"/>
        </w:rPr>
        <w:t xml:space="preserve"> </w:t>
      </w:r>
      <w:r w:rsidR="00AF7CDD" w:rsidRPr="007A69BD">
        <w:rPr>
          <w:rFonts w:ascii="Arial" w:hAnsi="Arial" w:cs="Arial"/>
          <w:sz w:val="26"/>
          <w:szCs w:val="26"/>
        </w:rPr>
        <w:t>Shri</w:t>
      </w:r>
      <w:r w:rsidR="00C70D50" w:rsidRPr="007A69BD">
        <w:rPr>
          <w:rFonts w:ascii="Arial" w:hAnsi="Arial" w:cs="Arial"/>
          <w:sz w:val="26"/>
          <w:szCs w:val="26"/>
        </w:rPr>
        <w:t xml:space="preserve"> </w:t>
      </w:r>
      <w:r w:rsidR="00AF7CDD" w:rsidRPr="007A69BD">
        <w:rPr>
          <w:rFonts w:ascii="Arial" w:hAnsi="Arial" w:cs="Arial"/>
          <w:sz w:val="26"/>
          <w:szCs w:val="26"/>
        </w:rPr>
        <w:t>Gurav</w:t>
      </w:r>
      <w:r w:rsidR="00C70D50" w:rsidRPr="007A69BD">
        <w:rPr>
          <w:rFonts w:ascii="Arial" w:hAnsi="Arial" w:cs="Arial"/>
          <w:sz w:val="26"/>
          <w:szCs w:val="26"/>
        </w:rPr>
        <w:t xml:space="preserve"> </w:t>
      </w:r>
      <w:proofErr w:type="gramStart"/>
      <w:r w:rsidR="00AF7CDD" w:rsidRPr="007A69BD">
        <w:rPr>
          <w:rFonts w:ascii="Arial" w:hAnsi="Arial" w:cs="Arial"/>
          <w:sz w:val="26"/>
          <w:szCs w:val="26"/>
        </w:rPr>
        <w:t xml:space="preserve">told </w:t>
      </w:r>
      <w:r w:rsidRPr="007A69BD">
        <w:rPr>
          <w:rFonts w:ascii="Arial" w:hAnsi="Arial" w:cs="Arial"/>
          <w:sz w:val="26"/>
          <w:szCs w:val="26"/>
        </w:rPr>
        <w:t xml:space="preserve"> the</w:t>
      </w:r>
      <w:proofErr w:type="gramEnd"/>
      <w:r w:rsidRPr="007A69BD">
        <w:rPr>
          <w:rFonts w:ascii="Arial" w:hAnsi="Arial" w:cs="Arial"/>
          <w:sz w:val="26"/>
          <w:szCs w:val="26"/>
        </w:rPr>
        <w:t xml:space="preserve"> house that the HDFC Bank spreading wrong message among the account holder </w:t>
      </w:r>
      <w:r w:rsidR="00084477" w:rsidRPr="007A69BD">
        <w:rPr>
          <w:rFonts w:ascii="Arial" w:hAnsi="Arial" w:cs="Arial"/>
          <w:sz w:val="26"/>
          <w:szCs w:val="26"/>
        </w:rPr>
        <w:t>that the money to be received in case of land acquisition will be credited only HDFC bank savi</w:t>
      </w:r>
      <w:r w:rsidR="00AF7CDD" w:rsidRPr="007A69BD">
        <w:rPr>
          <w:rFonts w:ascii="Arial" w:hAnsi="Arial" w:cs="Arial"/>
          <w:sz w:val="26"/>
          <w:szCs w:val="26"/>
        </w:rPr>
        <w:t xml:space="preserve">ng account. </w:t>
      </w:r>
    </w:p>
    <w:p w:rsidR="00AF7CDD" w:rsidRPr="007A69BD" w:rsidRDefault="00AF7CDD" w:rsidP="001E26A8">
      <w:pPr>
        <w:jc w:val="both"/>
        <w:rPr>
          <w:rFonts w:ascii="Arial" w:hAnsi="Arial" w:cs="Arial"/>
          <w:sz w:val="26"/>
          <w:szCs w:val="26"/>
        </w:rPr>
      </w:pPr>
      <w:r w:rsidRPr="007A69BD">
        <w:rPr>
          <w:rFonts w:ascii="Arial" w:hAnsi="Arial" w:cs="Arial"/>
          <w:sz w:val="26"/>
          <w:szCs w:val="26"/>
        </w:rPr>
        <w:t>Hon’ble Collector warned HDFC bank the such things should not be happened and all bankers should maintain healthy competition.</w:t>
      </w:r>
    </w:p>
    <w:p w:rsidR="00690616" w:rsidRPr="007A69BD" w:rsidRDefault="00690616" w:rsidP="00690616">
      <w:pPr>
        <w:jc w:val="both"/>
        <w:rPr>
          <w:rFonts w:ascii="Arial" w:hAnsi="Arial" w:cs="Arial"/>
          <w:sz w:val="26"/>
          <w:szCs w:val="26"/>
        </w:rPr>
      </w:pPr>
    </w:p>
    <w:p w:rsidR="0084552F" w:rsidRPr="007A69BD" w:rsidRDefault="00854393" w:rsidP="00690616">
      <w:pPr>
        <w:jc w:val="both"/>
        <w:rPr>
          <w:rFonts w:ascii="Arial" w:hAnsi="Arial" w:cs="Arial"/>
          <w:b/>
          <w:bCs/>
          <w:sz w:val="26"/>
          <w:szCs w:val="26"/>
          <w:u w:val="single"/>
        </w:rPr>
      </w:pPr>
      <w:r w:rsidRPr="007A69BD">
        <w:rPr>
          <w:rFonts w:ascii="Arial" w:hAnsi="Arial" w:cs="Arial"/>
          <w:b/>
          <w:bCs/>
          <w:sz w:val="26"/>
          <w:szCs w:val="26"/>
          <w:u w:val="single"/>
        </w:rPr>
        <w:t xml:space="preserve">AGENDA </w:t>
      </w:r>
      <w:r w:rsidR="00432238" w:rsidRPr="007A69BD">
        <w:rPr>
          <w:rFonts w:ascii="Arial" w:hAnsi="Arial" w:cs="Arial"/>
          <w:b/>
          <w:bCs/>
          <w:sz w:val="26"/>
          <w:szCs w:val="26"/>
          <w:u w:val="single"/>
        </w:rPr>
        <w:t>NO: 5</w:t>
      </w:r>
    </w:p>
    <w:p w:rsidR="00D61974" w:rsidRPr="007A69BD" w:rsidRDefault="00D61974"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 xml:space="preserve">Review of banking developments in key areas for the quarter ended </w:t>
      </w:r>
      <w:r w:rsidR="00EF7E93" w:rsidRPr="007A69BD">
        <w:rPr>
          <w:rFonts w:ascii="Arial" w:hAnsi="Arial" w:cs="Arial"/>
          <w:b/>
          <w:bCs/>
          <w:sz w:val="26"/>
          <w:szCs w:val="26"/>
          <w:u w:val="single"/>
        </w:rPr>
        <w:t>March 2019</w:t>
      </w:r>
      <w:r w:rsidRPr="007A69BD">
        <w:rPr>
          <w:rFonts w:ascii="Arial" w:hAnsi="Arial" w:cs="Arial"/>
          <w:b/>
          <w:bCs/>
          <w:sz w:val="26"/>
          <w:szCs w:val="26"/>
          <w:u w:val="single"/>
        </w:rPr>
        <w:t xml:space="preserve"> in UT OF D &amp; N.H</w:t>
      </w:r>
    </w:p>
    <w:p w:rsidR="00215DD6" w:rsidRPr="007A69BD" w:rsidRDefault="00215DD6" w:rsidP="001E26A8">
      <w:pPr>
        <w:spacing w:before="0" w:after="0"/>
        <w:jc w:val="both"/>
        <w:rPr>
          <w:rFonts w:ascii="Arial" w:hAnsi="Arial" w:cs="Arial"/>
          <w:b/>
          <w:bCs/>
          <w:sz w:val="26"/>
          <w:szCs w:val="26"/>
        </w:rPr>
      </w:pPr>
    </w:p>
    <w:p w:rsidR="00D61974" w:rsidRPr="007A69BD" w:rsidRDefault="00D61974" w:rsidP="001E26A8">
      <w:pPr>
        <w:spacing w:before="0" w:after="0"/>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00C70D50" w:rsidRPr="007A69BD">
        <w:rPr>
          <w:rFonts w:ascii="Arial" w:hAnsi="Arial" w:cs="Arial"/>
          <w:sz w:val="26"/>
          <w:szCs w:val="26"/>
        </w:rPr>
        <w:t xml:space="preserve"> </w:t>
      </w:r>
      <w:r w:rsidR="006414DC" w:rsidRPr="007A69BD">
        <w:rPr>
          <w:rFonts w:ascii="Arial" w:hAnsi="Arial" w:cs="Arial"/>
          <w:sz w:val="26"/>
          <w:szCs w:val="26"/>
        </w:rPr>
        <w:t>appraised</w:t>
      </w:r>
      <w:r w:rsidRPr="007A69BD">
        <w:rPr>
          <w:rFonts w:ascii="Arial" w:hAnsi="Arial" w:cs="Arial"/>
          <w:sz w:val="26"/>
          <w:szCs w:val="26"/>
        </w:rPr>
        <w:t xml:space="preserve"> that the total number of Bank branches in UT of D &amp;</w:t>
      </w:r>
      <w:r w:rsidR="008702B5" w:rsidRPr="007A69BD">
        <w:rPr>
          <w:rFonts w:ascii="Arial" w:hAnsi="Arial" w:cs="Arial"/>
          <w:sz w:val="26"/>
          <w:szCs w:val="26"/>
        </w:rPr>
        <w:t xml:space="preserve"> N.H. are</w:t>
      </w:r>
      <w:r w:rsidR="00176CE1" w:rsidRPr="007A69BD">
        <w:rPr>
          <w:rFonts w:ascii="Arial" w:hAnsi="Arial" w:cs="Arial"/>
          <w:sz w:val="26"/>
          <w:szCs w:val="26"/>
        </w:rPr>
        <w:t>6</w:t>
      </w:r>
      <w:r w:rsidR="00C70D50" w:rsidRPr="007A69BD">
        <w:rPr>
          <w:rFonts w:ascii="Arial" w:hAnsi="Arial" w:cs="Arial"/>
          <w:sz w:val="26"/>
          <w:szCs w:val="26"/>
        </w:rPr>
        <w:t xml:space="preserve"> </w:t>
      </w:r>
      <w:r w:rsidR="00176CE1" w:rsidRPr="007A69BD">
        <w:rPr>
          <w:rFonts w:ascii="Arial" w:hAnsi="Arial" w:cs="Arial"/>
          <w:sz w:val="26"/>
          <w:szCs w:val="26"/>
        </w:rPr>
        <w:t>0</w:t>
      </w:r>
      <w:r w:rsidR="00BD6862" w:rsidRPr="007A69BD">
        <w:rPr>
          <w:rFonts w:ascii="Arial" w:hAnsi="Arial" w:cs="Arial"/>
          <w:sz w:val="26"/>
          <w:szCs w:val="26"/>
        </w:rPr>
        <w:t xml:space="preserve"> as of </w:t>
      </w:r>
      <w:r w:rsidR="005D67E2" w:rsidRPr="007A69BD">
        <w:rPr>
          <w:rFonts w:ascii="Arial" w:hAnsi="Arial" w:cs="Arial"/>
          <w:sz w:val="26"/>
          <w:szCs w:val="26"/>
        </w:rPr>
        <w:t>December</w:t>
      </w:r>
      <w:r w:rsidR="00215DD6" w:rsidRPr="007A69BD">
        <w:rPr>
          <w:rFonts w:ascii="Arial" w:hAnsi="Arial" w:cs="Arial"/>
          <w:sz w:val="26"/>
          <w:szCs w:val="26"/>
        </w:rPr>
        <w:t xml:space="preserve"> - 2018</w:t>
      </w:r>
      <w:r w:rsidR="00BD6862" w:rsidRPr="007A69BD">
        <w:rPr>
          <w:rFonts w:ascii="Arial" w:hAnsi="Arial" w:cs="Arial"/>
          <w:sz w:val="26"/>
          <w:szCs w:val="26"/>
        </w:rPr>
        <w:t xml:space="preserve"> which includes 36</w:t>
      </w:r>
      <w:r w:rsidRPr="007A69BD">
        <w:rPr>
          <w:rFonts w:ascii="Arial" w:hAnsi="Arial" w:cs="Arial"/>
          <w:sz w:val="26"/>
          <w:szCs w:val="26"/>
        </w:rPr>
        <w:t xml:space="preserve"> branches in Semi-urban </w:t>
      </w:r>
      <w:r w:rsidRPr="007A69BD">
        <w:rPr>
          <w:rFonts w:ascii="Arial" w:hAnsi="Arial" w:cs="Arial"/>
          <w:sz w:val="26"/>
          <w:szCs w:val="26"/>
        </w:rPr>
        <w:lastRenderedPageBreak/>
        <w:t xml:space="preserve">area i.e. in </w:t>
      </w:r>
      <w:proofErr w:type="spellStart"/>
      <w:r w:rsidRPr="007A69BD">
        <w:rPr>
          <w:rFonts w:ascii="Arial" w:hAnsi="Arial" w:cs="Arial"/>
          <w:sz w:val="26"/>
          <w:szCs w:val="26"/>
        </w:rPr>
        <w:t>Amli</w:t>
      </w:r>
      <w:proofErr w:type="spellEnd"/>
      <w:r w:rsidRPr="007A69BD">
        <w:rPr>
          <w:rFonts w:ascii="Arial" w:hAnsi="Arial" w:cs="Arial"/>
          <w:sz w:val="26"/>
          <w:szCs w:val="26"/>
        </w:rPr>
        <w:t xml:space="preserve"> and </w:t>
      </w:r>
      <w:proofErr w:type="spellStart"/>
      <w:r w:rsidRPr="007A69BD">
        <w:rPr>
          <w:rFonts w:ascii="Arial" w:hAnsi="Arial" w:cs="Arial"/>
          <w:sz w:val="26"/>
          <w:szCs w:val="26"/>
        </w:rPr>
        <w:t>Silvassa</w:t>
      </w:r>
      <w:proofErr w:type="spellEnd"/>
      <w:r w:rsidRPr="007A69BD">
        <w:rPr>
          <w:rFonts w:ascii="Arial" w:hAnsi="Arial" w:cs="Arial"/>
          <w:sz w:val="26"/>
          <w:szCs w:val="26"/>
        </w:rPr>
        <w:t xml:space="preserve"> and rest 2</w:t>
      </w:r>
      <w:r w:rsidR="00176CE1" w:rsidRPr="007A69BD">
        <w:rPr>
          <w:rFonts w:ascii="Arial" w:hAnsi="Arial" w:cs="Arial"/>
          <w:sz w:val="26"/>
          <w:szCs w:val="26"/>
        </w:rPr>
        <w:t>4</w:t>
      </w:r>
      <w:r w:rsidRPr="007A69BD">
        <w:rPr>
          <w:rFonts w:ascii="Arial" w:hAnsi="Arial" w:cs="Arial"/>
          <w:sz w:val="26"/>
          <w:szCs w:val="26"/>
        </w:rPr>
        <w:t xml:space="preserve"> branches are situated in Rural Area. </w:t>
      </w:r>
      <w:r w:rsidR="005D67E2" w:rsidRPr="007A69BD">
        <w:rPr>
          <w:rFonts w:ascii="Arial" w:hAnsi="Arial" w:cs="Arial"/>
          <w:sz w:val="26"/>
          <w:szCs w:val="26"/>
        </w:rPr>
        <w:t xml:space="preserve">The LDM further reported that Kotak Bank merged its one branch with another branch without information to UTLBC. </w:t>
      </w:r>
      <w:r w:rsidR="0072095E" w:rsidRPr="007A69BD">
        <w:rPr>
          <w:rFonts w:ascii="Arial" w:hAnsi="Arial" w:cs="Arial"/>
          <w:sz w:val="26"/>
          <w:szCs w:val="26"/>
        </w:rPr>
        <w:t>The General Manager &amp;</w:t>
      </w:r>
      <w:r w:rsidR="00C70D50" w:rsidRPr="007A69BD">
        <w:rPr>
          <w:rFonts w:ascii="Arial" w:hAnsi="Arial" w:cs="Arial"/>
          <w:sz w:val="26"/>
          <w:szCs w:val="26"/>
        </w:rPr>
        <w:t xml:space="preserve"> </w:t>
      </w:r>
      <w:r w:rsidR="0072095E" w:rsidRPr="007A69BD">
        <w:rPr>
          <w:rFonts w:ascii="Arial" w:hAnsi="Arial" w:cs="Arial"/>
          <w:sz w:val="26"/>
          <w:szCs w:val="26"/>
        </w:rPr>
        <w:t xml:space="preserve">Convenor (UTLBC – Dadra &amp; Nagar Haveli) </w:t>
      </w:r>
      <w:r w:rsidR="005D67E2" w:rsidRPr="007A69BD">
        <w:rPr>
          <w:rFonts w:ascii="Arial" w:hAnsi="Arial" w:cs="Arial"/>
          <w:sz w:val="26"/>
          <w:szCs w:val="26"/>
        </w:rPr>
        <w:t xml:space="preserve">told that before merging any bank branch the agenda should be discussed in UTLBC meeting and approval of forum should be obtained. </w:t>
      </w:r>
      <w:r w:rsidR="00FB2453" w:rsidRPr="007A69BD">
        <w:rPr>
          <w:rFonts w:ascii="Arial" w:hAnsi="Arial" w:cs="Arial"/>
          <w:sz w:val="26"/>
          <w:szCs w:val="26"/>
        </w:rPr>
        <w:t xml:space="preserve">Further </w:t>
      </w:r>
      <w:r w:rsidR="0072095E" w:rsidRPr="007A69BD">
        <w:rPr>
          <w:rFonts w:ascii="Arial" w:hAnsi="Arial" w:cs="Arial"/>
          <w:sz w:val="26"/>
          <w:szCs w:val="26"/>
        </w:rPr>
        <w:t>Manager RBI</w:t>
      </w:r>
      <w:r w:rsidR="00C70D50" w:rsidRPr="007A69BD">
        <w:rPr>
          <w:rFonts w:ascii="Arial" w:hAnsi="Arial" w:cs="Arial"/>
          <w:sz w:val="26"/>
          <w:szCs w:val="26"/>
        </w:rPr>
        <w:t xml:space="preserve"> </w:t>
      </w:r>
      <w:r w:rsidR="00FB1FC3" w:rsidRPr="007A69BD">
        <w:rPr>
          <w:rFonts w:ascii="Arial" w:hAnsi="Arial" w:cs="Arial"/>
          <w:sz w:val="26"/>
          <w:szCs w:val="26"/>
        </w:rPr>
        <w:t>Shri Ashok Modi</w:t>
      </w:r>
      <w:r w:rsidR="007F2464">
        <w:rPr>
          <w:rFonts w:ascii="Arial" w:hAnsi="Arial" w:cs="Arial"/>
          <w:sz w:val="26"/>
          <w:szCs w:val="26"/>
        </w:rPr>
        <w:t xml:space="preserve"> </w:t>
      </w:r>
      <w:r w:rsidR="005D67E2" w:rsidRPr="007A69BD">
        <w:rPr>
          <w:rFonts w:ascii="Arial" w:hAnsi="Arial" w:cs="Arial"/>
          <w:sz w:val="26"/>
          <w:szCs w:val="26"/>
        </w:rPr>
        <w:t xml:space="preserve">asked Kotak Bank to take necessary </w:t>
      </w:r>
      <w:r w:rsidR="009150FA" w:rsidRPr="007A69BD">
        <w:rPr>
          <w:rFonts w:ascii="Arial" w:hAnsi="Arial" w:cs="Arial"/>
          <w:sz w:val="26"/>
          <w:szCs w:val="26"/>
        </w:rPr>
        <w:t>steps.</w:t>
      </w:r>
    </w:p>
    <w:p w:rsidR="00680D41" w:rsidRPr="007A69BD" w:rsidRDefault="00680D41" w:rsidP="001E26A8">
      <w:pPr>
        <w:spacing w:before="0" w:after="0"/>
        <w:jc w:val="both"/>
        <w:rPr>
          <w:rFonts w:ascii="Arial" w:hAnsi="Arial" w:cs="Arial"/>
          <w:sz w:val="26"/>
          <w:szCs w:val="26"/>
        </w:rPr>
      </w:pPr>
    </w:p>
    <w:p w:rsidR="00D61974" w:rsidRPr="007A69BD" w:rsidRDefault="00072B90" w:rsidP="001E26A8">
      <w:pPr>
        <w:spacing w:before="0" w:after="0"/>
        <w:jc w:val="both"/>
        <w:rPr>
          <w:rFonts w:ascii="Arial" w:hAnsi="Arial" w:cs="Arial"/>
          <w:b/>
          <w:bCs/>
          <w:sz w:val="26"/>
          <w:szCs w:val="26"/>
        </w:rPr>
      </w:pPr>
      <w:r w:rsidRPr="007A69BD">
        <w:rPr>
          <w:rFonts w:ascii="Arial" w:hAnsi="Arial" w:cs="Arial"/>
          <w:b/>
          <w:bCs/>
          <w:sz w:val="26"/>
          <w:szCs w:val="26"/>
          <w:u w:val="single"/>
        </w:rPr>
        <w:t>Deposit Growth</w:t>
      </w:r>
      <w:r w:rsidR="00D61974" w:rsidRPr="007A69BD">
        <w:rPr>
          <w:rFonts w:ascii="Arial" w:hAnsi="Arial" w:cs="Arial"/>
          <w:b/>
          <w:bCs/>
          <w:sz w:val="26"/>
          <w:szCs w:val="26"/>
        </w:rPr>
        <w:t>:</w:t>
      </w:r>
    </w:p>
    <w:p w:rsidR="006C611D" w:rsidRPr="007A69BD" w:rsidRDefault="00D61974" w:rsidP="001E26A8">
      <w:pPr>
        <w:spacing w:line="276" w:lineRule="auto"/>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00C70D50" w:rsidRPr="007A69BD">
        <w:rPr>
          <w:rFonts w:ascii="Arial" w:hAnsi="Arial" w:cs="Arial"/>
          <w:sz w:val="26"/>
          <w:szCs w:val="26"/>
        </w:rPr>
        <w:t xml:space="preserve"> </w:t>
      </w:r>
      <w:r w:rsidR="006414DC" w:rsidRPr="007A69BD">
        <w:rPr>
          <w:rFonts w:ascii="Arial" w:hAnsi="Arial" w:cs="Arial"/>
          <w:sz w:val="26"/>
          <w:szCs w:val="26"/>
        </w:rPr>
        <w:t>informed</w:t>
      </w:r>
      <w:r w:rsidRPr="007A69BD">
        <w:rPr>
          <w:rFonts w:ascii="Arial" w:hAnsi="Arial" w:cs="Arial"/>
          <w:sz w:val="26"/>
          <w:szCs w:val="26"/>
        </w:rPr>
        <w:t xml:space="preserve"> that </w:t>
      </w:r>
      <w:r w:rsidR="006B3379" w:rsidRPr="007A69BD">
        <w:rPr>
          <w:rFonts w:ascii="Arial" w:hAnsi="Arial" w:cs="Arial"/>
          <w:sz w:val="26"/>
          <w:szCs w:val="26"/>
        </w:rPr>
        <w:t>as of year ended Mar 2019, the deposit stands at Rs.4039.71 Cr. The deposit has increased by Rs.133.28 Cr as compared to March 2018.</w:t>
      </w:r>
    </w:p>
    <w:p w:rsidR="00D61974" w:rsidRPr="007A69BD" w:rsidRDefault="00D61974"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Credit Expansion</w:t>
      </w:r>
      <w:r w:rsidR="00072B90" w:rsidRPr="007A69BD">
        <w:rPr>
          <w:rFonts w:ascii="Arial" w:hAnsi="Arial" w:cs="Arial"/>
          <w:b/>
          <w:bCs/>
          <w:sz w:val="26"/>
          <w:szCs w:val="26"/>
          <w:u w:val="single"/>
        </w:rPr>
        <w:t>:</w:t>
      </w:r>
    </w:p>
    <w:p w:rsidR="002C661D" w:rsidRPr="007A69BD" w:rsidRDefault="00D61974" w:rsidP="001E26A8">
      <w:pPr>
        <w:spacing w:line="276" w:lineRule="auto"/>
        <w:jc w:val="both"/>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007F2464">
        <w:rPr>
          <w:rFonts w:ascii="Arial" w:hAnsi="Arial" w:cs="Arial"/>
          <w:sz w:val="26"/>
          <w:szCs w:val="26"/>
        </w:rPr>
        <w:t xml:space="preserve"> </w:t>
      </w:r>
      <w:r w:rsidR="004F30A2" w:rsidRPr="007A69BD">
        <w:rPr>
          <w:rFonts w:ascii="Arial" w:hAnsi="Arial" w:cs="Arial"/>
          <w:sz w:val="26"/>
          <w:szCs w:val="26"/>
        </w:rPr>
        <w:t>informed</w:t>
      </w:r>
      <w:r w:rsidR="008702B5" w:rsidRPr="007A69BD">
        <w:rPr>
          <w:rFonts w:ascii="Arial" w:hAnsi="Arial" w:cs="Arial"/>
          <w:sz w:val="26"/>
          <w:szCs w:val="26"/>
        </w:rPr>
        <w:t xml:space="preserve"> that </w:t>
      </w:r>
      <w:r w:rsidR="002C661D" w:rsidRPr="007A69BD">
        <w:rPr>
          <w:rFonts w:ascii="Arial" w:hAnsi="Arial" w:cs="Arial"/>
          <w:sz w:val="26"/>
          <w:szCs w:val="26"/>
        </w:rPr>
        <w:t xml:space="preserve">during the Year under Mar-19, the aggregate Advances of the Banks in DNH increased by Rs. 563.92 Crore in absolute terms from Rs.1948.49 Crore as of March 2018 to Rs. 2512.41 Crore as </w:t>
      </w:r>
      <w:r w:rsidR="00E73216" w:rsidRPr="007A69BD">
        <w:rPr>
          <w:rFonts w:ascii="Arial" w:hAnsi="Arial" w:cs="Arial"/>
          <w:sz w:val="26"/>
          <w:szCs w:val="26"/>
        </w:rPr>
        <w:t>of Mar</w:t>
      </w:r>
      <w:r w:rsidR="002C661D" w:rsidRPr="007A69BD">
        <w:rPr>
          <w:rFonts w:ascii="Arial" w:hAnsi="Arial" w:cs="Arial"/>
          <w:sz w:val="26"/>
          <w:szCs w:val="26"/>
        </w:rPr>
        <w:t>-19 registering a positive growth of 28.94%.</w:t>
      </w:r>
    </w:p>
    <w:p w:rsidR="00D61974" w:rsidRPr="007A69BD" w:rsidRDefault="00D61974"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 xml:space="preserve">Credit Deposit Ratio    </w:t>
      </w:r>
    </w:p>
    <w:p w:rsidR="00E815F5" w:rsidRPr="007A69BD" w:rsidRDefault="00D61974" w:rsidP="001E26A8">
      <w:pPr>
        <w:spacing w:line="276" w:lineRule="auto"/>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007F2464">
        <w:rPr>
          <w:rFonts w:ascii="Arial" w:hAnsi="Arial" w:cs="Arial"/>
          <w:sz w:val="26"/>
          <w:szCs w:val="26"/>
        </w:rPr>
        <w:t xml:space="preserve"> </w:t>
      </w:r>
      <w:r w:rsidR="00FD3E4B" w:rsidRPr="007A69BD">
        <w:rPr>
          <w:rFonts w:ascii="Arial" w:hAnsi="Arial" w:cs="Arial"/>
          <w:sz w:val="26"/>
          <w:szCs w:val="26"/>
        </w:rPr>
        <w:t>informed</w:t>
      </w:r>
      <w:r w:rsidRPr="007A69BD">
        <w:rPr>
          <w:rFonts w:ascii="Arial" w:hAnsi="Arial" w:cs="Arial"/>
          <w:sz w:val="26"/>
          <w:szCs w:val="26"/>
        </w:rPr>
        <w:t xml:space="preserve"> that </w:t>
      </w:r>
      <w:r w:rsidR="00E73216" w:rsidRPr="007A69BD">
        <w:rPr>
          <w:rFonts w:ascii="Arial" w:hAnsi="Arial" w:cs="Arial"/>
          <w:sz w:val="26"/>
          <w:szCs w:val="26"/>
        </w:rPr>
        <w:t>Credit Deposit Ratio (CD Ratio) of Union Territory of Dadra Nagar Haveli is 62.19% as on Mar 2019. CD ratio has increased by 12.31 % over March 2018.</w:t>
      </w:r>
      <w:r w:rsidR="00952208" w:rsidRPr="007A69BD">
        <w:rPr>
          <w:rFonts w:ascii="Arial" w:hAnsi="Arial" w:cs="Arial"/>
          <w:sz w:val="26"/>
          <w:szCs w:val="26"/>
        </w:rPr>
        <w:t>The Hon’ble Collector asked PSU bankers to improve their C</w:t>
      </w:r>
      <w:proofErr w:type="gramStart"/>
      <w:r w:rsidR="00952208" w:rsidRPr="007A69BD">
        <w:rPr>
          <w:rFonts w:ascii="Arial" w:hAnsi="Arial" w:cs="Arial"/>
          <w:sz w:val="26"/>
          <w:szCs w:val="26"/>
        </w:rPr>
        <w:t>:D</w:t>
      </w:r>
      <w:proofErr w:type="gramEnd"/>
      <w:r w:rsidR="00952208" w:rsidRPr="007A69BD">
        <w:rPr>
          <w:rFonts w:ascii="Arial" w:hAnsi="Arial" w:cs="Arial"/>
          <w:sz w:val="26"/>
          <w:szCs w:val="26"/>
        </w:rPr>
        <w:t xml:space="preserve"> ratio.</w:t>
      </w:r>
    </w:p>
    <w:p w:rsidR="00D61974" w:rsidRPr="007A69BD" w:rsidRDefault="00D61974"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PRIORITY SECTOR LENDING</w:t>
      </w:r>
      <w:r w:rsidR="00072B90" w:rsidRPr="007A69BD">
        <w:rPr>
          <w:rFonts w:ascii="Arial" w:hAnsi="Arial" w:cs="Arial"/>
          <w:b/>
          <w:bCs/>
          <w:sz w:val="26"/>
          <w:szCs w:val="26"/>
          <w:u w:val="single"/>
        </w:rPr>
        <w:t>:</w:t>
      </w:r>
    </w:p>
    <w:p w:rsidR="00BC32D3" w:rsidRPr="007A69BD" w:rsidRDefault="00BC32D3" w:rsidP="001E26A8">
      <w:pPr>
        <w:spacing w:before="0" w:after="0"/>
        <w:jc w:val="both"/>
        <w:rPr>
          <w:rFonts w:ascii="Arial" w:hAnsi="Arial" w:cs="Arial"/>
          <w:b/>
          <w:bCs/>
          <w:sz w:val="26"/>
          <w:szCs w:val="26"/>
          <w:u w:val="single"/>
        </w:rPr>
      </w:pPr>
    </w:p>
    <w:p w:rsidR="00BC32D3" w:rsidRPr="007A69BD" w:rsidRDefault="008702B5" w:rsidP="001E26A8">
      <w:pPr>
        <w:suppressAutoHyphens w:val="0"/>
        <w:autoSpaceDN w:val="0"/>
        <w:adjustRightInd w:val="0"/>
        <w:spacing w:before="0" w:after="0" w:line="276" w:lineRule="auto"/>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Pr="007A69BD">
        <w:rPr>
          <w:rFonts w:ascii="Arial" w:hAnsi="Arial" w:cs="Arial"/>
          <w:sz w:val="26"/>
          <w:szCs w:val="26"/>
        </w:rPr>
        <w:t xml:space="preserve"> informed </w:t>
      </w:r>
      <w:r w:rsidR="00BC32D3" w:rsidRPr="007A69BD">
        <w:rPr>
          <w:rFonts w:ascii="Arial" w:hAnsi="Arial" w:cs="Arial"/>
          <w:sz w:val="26"/>
          <w:szCs w:val="26"/>
        </w:rPr>
        <w:t>Total credit flow to Priority Sector stands at Rs.1361.52 Crore (54.19%) as of the Year ended Mar 2019 as against the RBI benchmark of 40%. It has increased by 316.27 Cr over March 2018. Total Agriculture Lending is Rs. 63.27 Crore (2.52%) as on Mar-2019. It is far below benchmark of 18%. Also, the agriculture lending has reduced by 0.47 Cr over March 2018. Weaker section advance is Rs.195.00 Crore (7.76%) as of the year ended Mar-2019 of Total Advances. It is below benchmark level of 10%.The weaker section advance has increased by 21.57 Cr over March 2019.</w:t>
      </w:r>
    </w:p>
    <w:p w:rsidR="002258E8" w:rsidRPr="007A69BD" w:rsidRDefault="002258E8" w:rsidP="001E26A8">
      <w:pPr>
        <w:suppressAutoHyphens w:val="0"/>
        <w:autoSpaceDN w:val="0"/>
        <w:adjustRightInd w:val="0"/>
        <w:spacing w:before="0" w:after="0" w:line="276" w:lineRule="auto"/>
        <w:jc w:val="both"/>
        <w:rPr>
          <w:rFonts w:ascii="Arial" w:hAnsi="Arial" w:cs="Arial"/>
          <w:sz w:val="26"/>
          <w:szCs w:val="26"/>
        </w:rPr>
      </w:pPr>
      <w:r w:rsidRPr="007A69BD">
        <w:rPr>
          <w:rFonts w:ascii="Arial" w:hAnsi="Arial" w:cs="Arial"/>
          <w:sz w:val="26"/>
          <w:szCs w:val="26"/>
        </w:rPr>
        <w:t xml:space="preserve">The Finance Secretary advised all bankers to consider agriculture and weaker section loan proposal on priority basis. The </w:t>
      </w:r>
      <w:r w:rsidR="00952208" w:rsidRPr="007A69BD">
        <w:rPr>
          <w:rFonts w:ascii="Arial" w:hAnsi="Arial" w:cs="Arial"/>
          <w:sz w:val="26"/>
          <w:szCs w:val="26"/>
        </w:rPr>
        <w:t>Manger</w:t>
      </w:r>
      <w:r w:rsidRPr="007A69BD">
        <w:rPr>
          <w:rFonts w:ascii="Arial" w:hAnsi="Arial" w:cs="Arial"/>
          <w:sz w:val="26"/>
          <w:szCs w:val="26"/>
        </w:rPr>
        <w:t xml:space="preserve">, RBI asked all bankers for proper classification of weaker section advances. </w:t>
      </w:r>
    </w:p>
    <w:p w:rsidR="008B5E77" w:rsidRPr="007A69BD" w:rsidRDefault="00952208" w:rsidP="001E26A8">
      <w:pPr>
        <w:spacing w:line="276" w:lineRule="auto"/>
        <w:jc w:val="both"/>
        <w:rPr>
          <w:rFonts w:ascii="Arial" w:hAnsi="Arial" w:cs="Arial"/>
          <w:sz w:val="26"/>
          <w:szCs w:val="26"/>
        </w:rPr>
      </w:pPr>
      <w:r w:rsidRPr="007A69BD">
        <w:rPr>
          <w:rFonts w:ascii="Arial" w:hAnsi="Arial" w:cs="Arial"/>
          <w:sz w:val="26"/>
          <w:szCs w:val="26"/>
        </w:rPr>
        <w:t xml:space="preserve">The Hon’ble Collector </w:t>
      </w:r>
      <w:r w:rsidR="00BF1F6E" w:rsidRPr="007A69BD">
        <w:rPr>
          <w:rFonts w:ascii="Arial" w:hAnsi="Arial" w:cs="Arial"/>
          <w:sz w:val="26"/>
          <w:szCs w:val="26"/>
        </w:rPr>
        <w:t>advised to</w:t>
      </w:r>
      <w:r w:rsidR="0044145D" w:rsidRPr="007A69BD">
        <w:rPr>
          <w:rFonts w:ascii="Arial" w:hAnsi="Arial" w:cs="Arial"/>
          <w:sz w:val="26"/>
          <w:szCs w:val="26"/>
        </w:rPr>
        <w:t xml:space="preserve"> all the banks to chalk out strategies to</w:t>
      </w:r>
      <w:r w:rsidR="00BF1F6E" w:rsidRPr="007A69BD">
        <w:rPr>
          <w:rFonts w:ascii="Arial" w:hAnsi="Arial" w:cs="Arial"/>
          <w:sz w:val="26"/>
          <w:szCs w:val="26"/>
        </w:rPr>
        <w:t xml:space="preserve"> increase lending in Agriculture and Weaker section of the society and achieve the Benchmark level.</w:t>
      </w:r>
    </w:p>
    <w:p w:rsidR="00D61974" w:rsidRPr="007A69BD" w:rsidRDefault="00D61974"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AGENDA NO</w:t>
      </w:r>
      <w:r w:rsidR="00C82FF2" w:rsidRPr="007A69BD">
        <w:rPr>
          <w:rFonts w:ascii="Arial" w:hAnsi="Arial" w:cs="Arial"/>
          <w:b/>
          <w:bCs/>
          <w:sz w:val="26"/>
          <w:szCs w:val="26"/>
          <w:u w:val="single"/>
        </w:rPr>
        <w:t>: 6</w:t>
      </w:r>
    </w:p>
    <w:p w:rsidR="001D5A87" w:rsidRPr="007A69BD" w:rsidRDefault="001D5A87" w:rsidP="001E26A8">
      <w:pPr>
        <w:spacing w:before="0" w:after="0"/>
        <w:jc w:val="both"/>
        <w:rPr>
          <w:rFonts w:ascii="Arial" w:hAnsi="Arial" w:cs="Arial"/>
          <w:b/>
          <w:bCs/>
          <w:sz w:val="26"/>
          <w:szCs w:val="26"/>
          <w:u w:val="single"/>
        </w:rPr>
      </w:pPr>
    </w:p>
    <w:p w:rsidR="00D61974" w:rsidRPr="007A69BD" w:rsidRDefault="00D61974" w:rsidP="001E26A8">
      <w:pPr>
        <w:spacing w:before="0" w:after="0"/>
        <w:jc w:val="both"/>
        <w:rPr>
          <w:rFonts w:ascii="Arial" w:hAnsi="Arial" w:cs="Arial"/>
          <w:b/>
          <w:bCs/>
          <w:sz w:val="26"/>
          <w:szCs w:val="26"/>
        </w:rPr>
      </w:pPr>
      <w:r w:rsidRPr="007A69BD">
        <w:rPr>
          <w:rFonts w:ascii="Arial" w:hAnsi="Arial" w:cs="Arial"/>
          <w:b/>
          <w:bCs/>
          <w:sz w:val="26"/>
          <w:szCs w:val="26"/>
          <w:u w:val="single"/>
        </w:rPr>
        <w:t>Review of performance und</w:t>
      </w:r>
      <w:r w:rsidR="00A849F7" w:rsidRPr="007A69BD">
        <w:rPr>
          <w:rFonts w:ascii="Arial" w:hAnsi="Arial" w:cs="Arial"/>
          <w:b/>
          <w:bCs/>
          <w:sz w:val="26"/>
          <w:szCs w:val="26"/>
          <w:u w:val="single"/>
        </w:rPr>
        <w:t>er Annual Credit Plan (ACP) 2018</w:t>
      </w:r>
      <w:r w:rsidRPr="007A69BD">
        <w:rPr>
          <w:rFonts w:ascii="Arial" w:hAnsi="Arial" w:cs="Arial"/>
          <w:b/>
          <w:bCs/>
          <w:sz w:val="26"/>
          <w:szCs w:val="26"/>
          <w:u w:val="single"/>
        </w:rPr>
        <w:t>-201</w:t>
      </w:r>
      <w:r w:rsidR="00A849F7" w:rsidRPr="007A69BD">
        <w:rPr>
          <w:rFonts w:ascii="Arial" w:hAnsi="Arial" w:cs="Arial"/>
          <w:b/>
          <w:bCs/>
          <w:sz w:val="26"/>
          <w:szCs w:val="26"/>
          <w:u w:val="single"/>
        </w:rPr>
        <w:t>9</w:t>
      </w:r>
      <w:r w:rsidRPr="007A69BD">
        <w:rPr>
          <w:rFonts w:ascii="Arial" w:hAnsi="Arial" w:cs="Arial"/>
          <w:b/>
          <w:bCs/>
          <w:sz w:val="26"/>
          <w:szCs w:val="26"/>
          <w:u w:val="single"/>
        </w:rPr>
        <w:t xml:space="preserve"> for </w:t>
      </w:r>
      <w:r w:rsidRPr="007A69BD">
        <w:rPr>
          <w:rFonts w:ascii="Arial" w:hAnsi="Arial" w:cs="Arial"/>
          <w:b/>
          <w:bCs/>
          <w:sz w:val="26"/>
          <w:szCs w:val="26"/>
          <w:u w:val="single"/>
        </w:rPr>
        <w:lastRenderedPageBreak/>
        <w:t>fresh lending to Priority Sector Advances</w:t>
      </w:r>
    </w:p>
    <w:p w:rsidR="00690616" w:rsidRPr="007A69BD" w:rsidRDefault="00C70D50"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 xml:space="preserve"> </w:t>
      </w:r>
    </w:p>
    <w:p w:rsidR="00C70D50" w:rsidRPr="007A69BD" w:rsidRDefault="00C70D50" w:rsidP="001E26A8">
      <w:pPr>
        <w:spacing w:line="276" w:lineRule="auto"/>
        <w:jc w:val="both"/>
        <w:rPr>
          <w:rFonts w:ascii="Arial" w:hAnsi="Arial" w:cs="Arial"/>
          <w:b/>
          <w:bCs/>
          <w:sz w:val="26"/>
          <w:szCs w:val="26"/>
          <w:u w:val="single"/>
        </w:rPr>
      </w:pPr>
    </w:p>
    <w:p w:rsidR="00F13E03" w:rsidRPr="007A69BD" w:rsidRDefault="00F13E03"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Agriculture &amp; Allied Activities</w:t>
      </w:r>
    </w:p>
    <w:p w:rsidR="00F13E03" w:rsidRPr="007A69BD" w:rsidRDefault="00F13E03" w:rsidP="001E26A8">
      <w:pPr>
        <w:spacing w:line="276" w:lineRule="auto"/>
        <w:jc w:val="both"/>
        <w:rPr>
          <w:rFonts w:ascii="Arial" w:hAnsi="Arial" w:cs="Arial"/>
          <w:sz w:val="26"/>
          <w:szCs w:val="26"/>
        </w:rPr>
      </w:pPr>
      <w:r w:rsidRPr="007A69BD">
        <w:rPr>
          <w:rFonts w:ascii="Arial" w:hAnsi="Arial" w:cs="Arial"/>
          <w:sz w:val="26"/>
          <w:szCs w:val="26"/>
        </w:rPr>
        <w:t>The achievement as of Year ended Mar-19 is at 113.90 % i.e. Rs.30.48 Crore against the target of Rs. 26.76 Crore. The performance under agriculture sector is Excellent for the year 2018-19.</w:t>
      </w:r>
    </w:p>
    <w:p w:rsidR="00F13E03" w:rsidRPr="007A69BD" w:rsidRDefault="00F13E03"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Small Scale Industries/ MSME</w:t>
      </w:r>
    </w:p>
    <w:p w:rsidR="00F13E03" w:rsidRPr="007A69BD" w:rsidRDefault="00F13E03" w:rsidP="001E26A8">
      <w:pPr>
        <w:spacing w:line="276" w:lineRule="auto"/>
        <w:jc w:val="both"/>
        <w:rPr>
          <w:rFonts w:ascii="Arial" w:hAnsi="Arial" w:cs="Arial"/>
          <w:sz w:val="26"/>
          <w:szCs w:val="26"/>
        </w:rPr>
      </w:pPr>
      <w:r w:rsidRPr="007A69BD">
        <w:rPr>
          <w:rFonts w:ascii="Arial" w:hAnsi="Arial" w:cs="Arial"/>
          <w:sz w:val="26"/>
          <w:szCs w:val="26"/>
        </w:rPr>
        <w:t>The achievement under SSI/ MSME Sector as of year ended Mar-19 is 164.63 % i.e. Rs.343.75 Crore against the target of Rs. 208.80 Crore. The Performance under MSME Sector is excellent.</w:t>
      </w:r>
    </w:p>
    <w:p w:rsidR="00F13E03" w:rsidRPr="007A69BD" w:rsidRDefault="00F13E03"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Housing</w:t>
      </w:r>
    </w:p>
    <w:p w:rsidR="00F13E03" w:rsidRPr="007A69BD" w:rsidRDefault="00F13E03" w:rsidP="001E26A8">
      <w:pPr>
        <w:spacing w:line="276" w:lineRule="auto"/>
        <w:jc w:val="both"/>
        <w:rPr>
          <w:rFonts w:ascii="Arial" w:hAnsi="Arial" w:cs="Arial"/>
          <w:sz w:val="26"/>
          <w:szCs w:val="26"/>
        </w:rPr>
      </w:pPr>
      <w:r w:rsidRPr="007A69BD">
        <w:rPr>
          <w:rFonts w:ascii="Arial" w:hAnsi="Arial" w:cs="Arial"/>
          <w:sz w:val="26"/>
          <w:szCs w:val="26"/>
        </w:rPr>
        <w:t xml:space="preserve">The achievement as of year ended Mar-19 under Housing sector is 123.97% i.e. 139.74 Crore against the target of Rs.112.72 Crore. Performance under Housing Sector is excellent.  </w:t>
      </w:r>
    </w:p>
    <w:p w:rsidR="00F13E03" w:rsidRPr="007A69BD" w:rsidRDefault="00F13E03"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Education</w:t>
      </w:r>
    </w:p>
    <w:p w:rsidR="00F13E03" w:rsidRPr="007A69BD" w:rsidRDefault="00F13E03" w:rsidP="001E26A8">
      <w:pPr>
        <w:spacing w:line="276" w:lineRule="auto"/>
        <w:jc w:val="both"/>
        <w:rPr>
          <w:rFonts w:ascii="Arial" w:hAnsi="Arial" w:cs="Arial"/>
          <w:sz w:val="26"/>
          <w:szCs w:val="26"/>
        </w:rPr>
      </w:pPr>
      <w:r w:rsidRPr="007A69BD">
        <w:rPr>
          <w:rFonts w:ascii="Arial" w:hAnsi="Arial" w:cs="Arial"/>
          <w:sz w:val="26"/>
          <w:szCs w:val="26"/>
        </w:rPr>
        <w:t xml:space="preserve">The achievement as of year ended Mar-19 under Education Loan is 100.44% i.e. 2.24 Crore against the target of Rs.2.23 Crore. Performance under Education Sector is good. </w:t>
      </w:r>
    </w:p>
    <w:p w:rsidR="00F13E03" w:rsidRPr="007A69BD" w:rsidRDefault="00F13E03"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Other Priority Sector</w:t>
      </w:r>
    </w:p>
    <w:p w:rsidR="00F13E03" w:rsidRPr="007A69BD" w:rsidRDefault="00F13E03" w:rsidP="001E26A8">
      <w:pPr>
        <w:spacing w:line="276" w:lineRule="auto"/>
        <w:jc w:val="both"/>
        <w:rPr>
          <w:rFonts w:ascii="Arial" w:hAnsi="Arial" w:cs="Arial"/>
          <w:sz w:val="26"/>
          <w:szCs w:val="26"/>
        </w:rPr>
      </w:pPr>
      <w:r w:rsidRPr="007A69BD">
        <w:rPr>
          <w:rFonts w:ascii="Arial" w:hAnsi="Arial" w:cs="Arial"/>
          <w:sz w:val="26"/>
          <w:szCs w:val="26"/>
        </w:rPr>
        <w:t xml:space="preserve">The achievement as of year ended Mar-19 is 27.38 % i.e. Rs.2.64 Crore against the target of Rs. 9.64 Crore. The performance under OPS sector is not satisfactory. </w:t>
      </w:r>
    </w:p>
    <w:p w:rsidR="00F13E03" w:rsidRPr="007A69BD" w:rsidRDefault="00F13E03" w:rsidP="001E26A8">
      <w:pPr>
        <w:spacing w:line="276" w:lineRule="auto"/>
        <w:jc w:val="both"/>
        <w:rPr>
          <w:rFonts w:ascii="Arial" w:hAnsi="Arial" w:cs="Arial"/>
          <w:sz w:val="26"/>
          <w:szCs w:val="26"/>
        </w:rPr>
      </w:pPr>
      <w:r w:rsidRPr="007A69BD">
        <w:rPr>
          <w:rFonts w:ascii="Arial" w:hAnsi="Arial" w:cs="Arial"/>
          <w:sz w:val="26"/>
          <w:szCs w:val="26"/>
        </w:rPr>
        <w:t>The Administration of DNH through Department of Agriculture is helping Farmers of DNH by distributing seeds, fertilizer at low rates, though not part of ACP, the activity is helpful to the farmers in meeting their requirement under Agriculture.</w:t>
      </w:r>
    </w:p>
    <w:p w:rsidR="00B33C01" w:rsidRPr="007A69BD" w:rsidRDefault="00F13E03" w:rsidP="001E26A8">
      <w:pPr>
        <w:spacing w:line="276" w:lineRule="auto"/>
        <w:jc w:val="both"/>
        <w:rPr>
          <w:rFonts w:ascii="Arial" w:hAnsi="Arial" w:cs="Arial"/>
          <w:sz w:val="26"/>
          <w:szCs w:val="26"/>
        </w:rPr>
      </w:pPr>
      <w:r w:rsidRPr="007A69BD">
        <w:rPr>
          <w:rFonts w:ascii="Arial" w:hAnsi="Arial" w:cs="Arial"/>
          <w:sz w:val="26"/>
          <w:szCs w:val="26"/>
        </w:rPr>
        <w:t>The Hon’ble Collector, The General Manager &amp;Convenor (UTLBC – Dadra &amp; Nagar Haveli)</w:t>
      </w:r>
      <w:r w:rsidR="00690616" w:rsidRPr="007A69BD">
        <w:rPr>
          <w:rFonts w:ascii="Arial" w:hAnsi="Arial" w:cs="Arial"/>
          <w:sz w:val="26"/>
          <w:szCs w:val="26"/>
        </w:rPr>
        <w:t>, Manager</w:t>
      </w:r>
      <w:r w:rsidR="009E4738" w:rsidRPr="007A69BD">
        <w:rPr>
          <w:rFonts w:ascii="Arial" w:hAnsi="Arial" w:cs="Arial"/>
          <w:sz w:val="26"/>
          <w:szCs w:val="26"/>
        </w:rPr>
        <w:t xml:space="preserve">, </w:t>
      </w:r>
      <w:r w:rsidRPr="007A69BD">
        <w:rPr>
          <w:rFonts w:ascii="Arial" w:hAnsi="Arial" w:cs="Arial"/>
          <w:sz w:val="26"/>
          <w:szCs w:val="26"/>
        </w:rPr>
        <w:t xml:space="preserve">RBI and Zonal Manager </w:t>
      </w:r>
      <w:r w:rsidR="00B33C01" w:rsidRPr="007A69BD">
        <w:rPr>
          <w:rFonts w:ascii="Arial" w:hAnsi="Arial" w:cs="Arial"/>
          <w:sz w:val="26"/>
          <w:szCs w:val="26"/>
        </w:rPr>
        <w:t>appreciated to all he banks for more than 100 % achievement of ACP 2018 -19</w:t>
      </w:r>
      <w:r w:rsidRPr="007A69BD">
        <w:rPr>
          <w:rFonts w:ascii="Arial" w:hAnsi="Arial" w:cs="Arial"/>
          <w:sz w:val="26"/>
          <w:szCs w:val="26"/>
        </w:rPr>
        <w:t>.</w:t>
      </w:r>
    </w:p>
    <w:p w:rsidR="00D61974" w:rsidRPr="007A69BD" w:rsidRDefault="00D61974"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 xml:space="preserve">Agenda No.: </w:t>
      </w:r>
      <w:r w:rsidR="00513A41" w:rsidRPr="007A69BD">
        <w:rPr>
          <w:rFonts w:ascii="Arial" w:hAnsi="Arial" w:cs="Arial"/>
          <w:b/>
          <w:bCs/>
          <w:sz w:val="26"/>
          <w:szCs w:val="26"/>
          <w:u w:val="single"/>
        </w:rPr>
        <w:t>7</w:t>
      </w:r>
    </w:p>
    <w:p w:rsidR="00CE5E2F" w:rsidRPr="007A69BD" w:rsidRDefault="00CE5E2F" w:rsidP="001E26A8">
      <w:pPr>
        <w:spacing w:line="276" w:lineRule="auto"/>
        <w:jc w:val="both"/>
        <w:rPr>
          <w:b/>
          <w:bCs/>
          <w:u w:val="single"/>
        </w:rPr>
      </w:pPr>
      <w:r w:rsidRPr="007A69BD">
        <w:rPr>
          <w:b/>
          <w:bCs/>
          <w:u w:val="single"/>
        </w:rPr>
        <w:t xml:space="preserve">KCC and </w:t>
      </w:r>
      <w:r w:rsidR="007F2464" w:rsidRPr="007A69BD">
        <w:rPr>
          <w:b/>
          <w:bCs/>
          <w:u w:val="single"/>
        </w:rPr>
        <w:t>JLGs:</w:t>
      </w:r>
    </w:p>
    <w:p w:rsidR="00CE5E2F" w:rsidRPr="007A69BD" w:rsidRDefault="00BE2A13" w:rsidP="001E26A8">
      <w:pPr>
        <w:pStyle w:val="ListParagraph"/>
        <w:spacing w:after="200" w:line="276" w:lineRule="auto"/>
        <w:ind w:left="0"/>
        <w:contextualSpacing/>
        <w:rPr>
          <w:sz w:val="26"/>
          <w:szCs w:val="26"/>
        </w:rPr>
      </w:pPr>
      <w:r w:rsidRPr="007A69BD">
        <w:rPr>
          <w:sz w:val="26"/>
          <w:szCs w:val="26"/>
        </w:rPr>
        <w:t>Shri</w:t>
      </w:r>
      <w:r w:rsidR="00C70D50" w:rsidRPr="007A69BD">
        <w:rPr>
          <w:sz w:val="26"/>
          <w:szCs w:val="26"/>
        </w:rPr>
        <w:t xml:space="preserve"> </w:t>
      </w:r>
      <w:r w:rsidRPr="007A69BD">
        <w:rPr>
          <w:sz w:val="26"/>
          <w:szCs w:val="26"/>
        </w:rPr>
        <w:t>Gurav</w:t>
      </w:r>
      <w:r w:rsidR="00CE5E2F" w:rsidRPr="007A69BD">
        <w:rPr>
          <w:sz w:val="26"/>
          <w:szCs w:val="26"/>
        </w:rPr>
        <w:t xml:space="preserve"> informed that wherever land is on joint names and farmers are unable to take loan under KCC, bankers should try to finance such farmers under JLG mode. </w:t>
      </w:r>
      <w:r w:rsidRPr="007A69BD">
        <w:rPr>
          <w:sz w:val="26"/>
          <w:szCs w:val="26"/>
        </w:rPr>
        <w:t>The Manager, RBI informed</w:t>
      </w:r>
      <w:r w:rsidR="00CE5E2F" w:rsidRPr="007A69BD">
        <w:rPr>
          <w:sz w:val="26"/>
          <w:szCs w:val="26"/>
        </w:rPr>
        <w:t xml:space="preserve"> that as per announcement in recent Budget, RBI has issued one circular on 4.2.2019, accordingly to which farmers carrying out dairy activity, poultry and fishermen are also eligible to </w:t>
      </w:r>
      <w:r w:rsidR="00CE5E2F" w:rsidRPr="007A69BD">
        <w:rPr>
          <w:sz w:val="26"/>
          <w:szCs w:val="26"/>
        </w:rPr>
        <w:lastRenderedPageBreak/>
        <w:t>get KCC. The scale of finance for such KCC will be</w:t>
      </w:r>
      <w:r w:rsidRPr="007A69BD">
        <w:rPr>
          <w:sz w:val="26"/>
          <w:szCs w:val="26"/>
        </w:rPr>
        <w:t xml:space="preserve"> as </w:t>
      </w:r>
      <w:r w:rsidR="00CE5E2F" w:rsidRPr="007A69BD">
        <w:rPr>
          <w:sz w:val="26"/>
          <w:szCs w:val="26"/>
        </w:rPr>
        <w:t>decided in DLTC meeting at Valsad.</w:t>
      </w:r>
    </w:p>
    <w:p w:rsidR="00386F0F" w:rsidRPr="007A69BD" w:rsidRDefault="00BE2A13" w:rsidP="001E26A8">
      <w:pPr>
        <w:jc w:val="both"/>
        <w:rPr>
          <w:rFonts w:ascii="Arial" w:hAnsi="Arial" w:cs="Arial"/>
          <w:sz w:val="26"/>
          <w:szCs w:val="26"/>
        </w:rPr>
      </w:pPr>
      <w:r w:rsidRPr="007A69BD">
        <w:rPr>
          <w:rFonts w:ascii="Arial" w:hAnsi="Arial" w:cs="Arial"/>
          <w:sz w:val="26"/>
          <w:szCs w:val="26"/>
        </w:rPr>
        <w:t xml:space="preserve">The Hon’ble Collector </w:t>
      </w:r>
      <w:r w:rsidR="007F2464" w:rsidRPr="007A69BD">
        <w:rPr>
          <w:rFonts w:ascii="Arial" w:hAnsi="Arial" w:cs="Arial"/>
          <w:sz w:val="26"/>
          <w:szCs w:val="26"/>
        </w:rPr>
        <w:t>asked NABARD</w:t>
      </w:r>
      <w:r w:rsidRPr="007A69BD">
        <w:rPr>
          <w:rFonts w:ascii="Arial" w:hAnsi="Arial" w:cs="Arial"/>
          <w:sz w:val="26"/>
          <w:szCs w:val="26"/>
        </w:rPr>
        <w:t xml:space="preserve"> to form a farmers Clubs and </w:t>
      </w:r>
      <w:r w:rsidR="00386F0F" w:rsidRPr="007A69BD">
        <w:rPr>
          <w:rFonts w:ascii="Arial" w:hAnsi="Arial" w:cs="Arial"/>
          <w:sz w:val="26"/>
          <w:szCs w:val="26"/>
        </w:rPr>
        <w:t>bankers to create awareness among SH</w:t>
      </w:r>
      <w:r w:rsidR="004D524B" w:rsidRPr="007A69BD">
        <w:rPr>
          <w:rFonts w:ascii="Arial" w:hAnsi="Arial" w:cs="Arial"/>
          <w:sz w:val="26"/>
          <w:szCs w:val="26"/>
        </w:rPr>
        <w:t xml:space="preserve">Gs regarding proper use of fund. </w:t>
      </w:r>
    </w:p>
    <w:p w:rsidR="007D0460" w:rsidRPr="007A69BD" w:rsidRDefault="007D0460" w:rsidP="001E26A8">
      <w:pPr>
        <w:spacing w:line="276" w:lineRule="auto"/>
        <w:jc w:val="both"/>
        <w:rPr>
          <w:b/>
          <w:bCs/>
          <w:u w:val="single"/>
        </w:rPr>
      </w:pPr>
    </w:p>
    <w:p w:rsidR="00690616" w:rsidRPr="007A69BD" w:rsidRDefault="00690616" w:rsidP="001E26A8">
      <w:pPr>
        <w:spacing w:line="276" w:lineRule="auto"/>
        <w:jc w:val="both"/>
        <w:rPr>
          <w:b/>
          <w:bCs/>
          <w:u w:val="single"/>
        </w:rPr>
      </w:pPr>
    </w:p>
    <w:p w:rsidR="00690616" w:rsidRPr="007A69BD" w:rsidRDefault="00690616" w:rsidP="001E26A8">
      <w:pPr>
        <w:spacing w:line="276" w:lineRule="auto"/>
        <w:jc w:val="both"/>
        <w:rPr>
          <w:b/>
          <w:bCs/>
          <w:u w:val="single"/>
        </w:rPr>
      </w:pPr>
    </w:p>
    <w:p w:rsidR="00904FD3" w:rsidRPr="007A69BD" w:rsidRDefault="00904FD3" w:rsidP="001E26A8">
      <w:pPr>
        <w:spacing w:before="0" w:after="0"/>
        <w:jc w:val="both"/>
        <w:rPr>
          <w:rFonts w:ascii="Arial" w:hAnsi="Arial" w:cs="Arial"/>
          <w:sz w:val="26"/>
          <w:szCs w:val="26"/>
        </w:rPr>
      </w:pPr>
      <w:r w:rsidRPr="007A69BD">
        <w:rPr>
          <w:rFonts w:ascii="Arial" w:hAnsi="Arial" w:cs="Arial"/>
          <w:b/>
          <w:bCs/>
          <w:sz w:val="26"/>
          <w:szCs w:val="26"/>
          <w:u w:val="single"/>
        </w:rPr>
        <w:t>Review of progress on promotion and support of Women Self Help Groups in Backward Districts of India</w:t>
      </w:r>
    </w:p>
    <w:p w:rsidR="0067766E" w:rsidRPr="007A69BD" w:rsidRDefault="00904FD3" w:rsidP="001E26A8">
      <w:pPr>
        <w:spacing w:line="276" w:lineRule="auto"/>
        <w:jc w:val="both"/>
        <w:rPr>
          <w:rFonts w:ascii="Arial" w:hAnsi="Arial" w:cs="Arial"/>
        </w:rPr>
      </w:pPr>
      <w:r w:rsidRPr="007A69BD">
        <w:rPr>
          <w:rFonts w:ascii="Arial" w:hAnsi="Arial" w:cs="Arial"/>
        </w:rPr>
        <w:t>Shri</w:t>
      </w:r>
      <w:r w:rsidR="007F2464">
        <w:rPr>
          <w:rFonts w:ascii="Arial" w:hAnsi="Arial" w:cs="Arial"/>
        </w:rPr>
        <w:t xml:space="preserve"> </w:t>
      </w:r>
      <w:r w:rsidRPr="007A69BD">
        <w:rPr>
          <w:rFonts w:ascii="Arial" w:hAnsi="Arial" w:cs="Arial"/>
        </w:rPr>
        <w:t xml:space="preserve">Gurav informed the house </w:t>
      </w:r>
      <w:r w:rsidR="00C70BAB" w:rsidRPr="007A69BD">
        <w:rPr>
          <w:rFonts w:ascii="Arial" w:hAnsi="Arial" w:cs="Arial"/>
        </w:rPr>
        <w:t>regarding</w:t>
      </w:r>
      <w:r w:rsidRPr="007A69BD">
        <w:rPr>
          <w:rFonts w:ascii="Arial" w:hAnsi="Arial" w:cs="Arial"/>
        </w:rPr>
        <w:t xml:space="preserve"> scheme which is implemented in the UT. Further, </w:t>
      </w:r>
      <w:r w:rsidR="00BE2A13" w:rsidRPr="007A69BD">
        <w:rPr>
          <w:rFonts w:ascii="Arial" w:hAnsi="Arial" w:cs="Arial"/>
        </w:rPr>
        <w:t>Shri</w:t>
      </w:r>
      <w:r w:rsidR="007F2464">
        <w:rPr>
          <w:rFonts w:ascii="Arial" w:hAnsi="Arial" w:cs="Arial"/>
        </w:rPr>
        <w:t xml:space="preserve"> </w:t>
      </w:r>
      <w:r w:rsidR="00BE2A13" w:rsidRPr="007A69BD">
        <w:rPr>
          <w:rFonts w:ascii="Arial" w:hAnsi="Arial" w:cs="Arial"/>
        </w:rPr>
        <w:t>Gurav</w:t>
      </w:r>
      <w:r w:rsidR="0067766E" w:rsidRPr="007A69BD">
        <w:rPr>
          <w:rFonts w:ascii="Arial" w:hAnsi="Arial" w:cs="Arial"/>
        </w:rPr>
        <w:t xml:space="preserve"> informed that under this project till now 631 WSHGs have been formed and 380 WSHGs have been credit linked. Moreover, DRDA has also formed more than 300 WSHGs under NRLM scheme and some groups have also been given Revolving Fund. </w:t>
      </w:r>
    </w:p>
    <w:p w:rsidR="00BE2A13" w:rsidRPr="007A69BD" w:rsidRDefault="00BE2A13" w:rsidP="001E26A8">
      <w:pPr>
        <w:spacing w:line="276" w:lineRule="auto"/>
        <w:jc w:val="both"/>
        <w:rPr>
          <w:rFonts w:ascii="Arial" w:hAnsi="Arial" w:cs="Arial"/>
        </w:rPr>
      </w:pPr>
      <w:r w:rsidRPr="007A69BD">
        <w:rPr>
          <w:rFonts w:ascii="Arial" w:hAnsi="Arial" w:cs="Arial"/>
          <w:sz w:val="26"/>
          <w:szCs w:val="26"/>
        </w:rPr>
        <w:t>The Hon’ble Collector asked NABARD to form a farmers Clubs and bankers to create awareness among SHGs regarding proper use of fund</w:t>
      </w:r>
    </w:p>
    <w:p w:rsidR="00D61974" w:rsidRPr="007A69BD" w:rsidRDefault="00513A41"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AGENDA – 8</w:t>
      </w:r>
    </w:p>
    <w:p w:rsidR="00DA4C85" w:rsidRPr="007A69BD" w:rsidRDefault="00DA4C85" w:rsidP="001E26A8">
      <w:pPr>
        <w:spacing w:before="0" w:after="0"/>
        <w:jc w:val="both"/>
        <w:rPr>
          <w:rFonts w:ascii="Arial" w:hAnsi="Arial" w:cs="Arial"/>
          <w:b/>
          <w:bCs/>
          <w:sz w:val="26"/>
          <w:szCs w:val="26"/>
          <w:u w:val="single"/>
        </w:rPr>
      </w:pPr>
    </w:p>
    <w:p w:rsidR="00EF289F" w:rsidRPr="007A69BD" w:rsidRDefault="00743742"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8</w:t>
      </w:r>
      <w:r w:rsidR="00EF289F" w:rsidRPr="007A69BD">
        <w:rPr>
          <w:rFonts w:ascii="Arial" w:hAnsi="Arial" w:cs="Arial"/>
          <w:b/>
          <w:bCs/>
          <w:sz w:val="26"/>
          <w:szCs w:val="26"/>
          <w:u w:val="single"/>
        </w:rPr>
        <w:t>.1 National Rural Livelihood Mission (NRLM)</w:t>
      </w:r>
    </w:p>
    <w:p w:rsidR="00EF289F" w:rsidRPr="007A69BD" w:rsidRDefault="00EF289F" w:rsidP="001E26A8">
      <w:pPr>
        <w:spacing w:before="0" w:after="0"/>
        <w:jc w:val="both"/>
        <w:rPr>
          <w:rFonts w:ascii="Arial" w:hAnsi="Arial" w:cs="Arial"/>
          <w:sz w:val="26"/>
          <w:szCs w:val="26"/>
        </w:rPr>
      </w:pPr>
      <w:r w:rsidRPr="007A69BD">
        <w:rPr>
          <w:rFonts w:ascii="Arial" w:hAnsi="Arial" w:cs="Arial"/>
          <w:sz w:val="26"/>
          <w:szCs w:val="26"/>
        </w:rPr>
        <w:t xml:space="preserve">Under NRLM No application in sponsored in current year during the quarter ended </w:t>
      </w:r>
      <w:r w:rsidR="00BE2A13" w:rsidRPr="007A69BD">
        <w:rPr>
          <w:rFonts w:ascii="Arial" w:hAnsi="Arial" w:cs="Arial"/>
          <w:sz w:val="26"/>
          <w:szCs w:val="26"/>
        </w:rPr>
        <w:t>March 2019</w:t>
      </w:r>
      <w:r w:rsidRPr="007A69BD">
        <w:rPr>
          <w:rFonts w:ascii="Arial" w:hAnsi="Arial" w:cs="Arial"/>
          <w:sz w:val="26"/>
          <w:szCs w:val="26"/>
        </w:rPr>
        <w:t xml:space="preserve"> to any Bank. We request to DRDA to identify the beneficiaries and sponsor the loan cases to Banks.</w:t>
      </w:r>
    </w:p>
    <w:p w:rsidR="00EF289F" w:rsidRPr="007A69BD" w:rsidRDefault="00EF289F" w:rsidP="001E26A8">
      <w:pPr>
        <w:spacing w:before="0" w:after="0"/>
        <w:jc w:val="both"/>
        <w:rPr>
          <w:rFonts w:ascii="Arial" w:hAnsi="Arial" w:cs="Arial"/>
          <w:sz w:val="26"/>
          <w:szCs w:val="26"/>
        </w:rPr>
      </w:pPr>
    </w:p>
    <w:p w:rsidR="00EF289F" w:rsidRPr="007A69BD" w:rsidRDefault="00DD60EA" w:rsidP="001E26A8">
      <w:pPr>
        <w:spacing w:before="0" w:after="0"/>
        <w:jc w:val="both"/>
        <w:rPr>
          <w:rFonts w:ascii="Arial" w:hAnsi="Arial" w:cs="Arial"/>
          <w:sz w:val="26"/>
          <w:szCs w:val="26"/>
        </w:rPr>
      </w:pPr>
      <w:r w:rsidRPr="007A69BD">
        <w:rPr>
          <w:rFonts w:ascii="Arial" w:hAnsi="Arial" w:cs="Arial"/>
          <w:b/>
          <w:bCs/>
          <w:sz w:val="26"/>
          <w:szCs w:val="26"/>
          <w:u w:val="single"/>
        </w:rPr>
        <w:t>8</w:t>
      </w:r>
      <w:r w:rsidR="00EF289F" w:rsidRPr="007A69BD">
        <w:rPr>
          <w:rFonts w:ascii="Arial" w:hAnsi="Arial" w:cs="Arial"/>
          <w:b/>
          <w:bCs/>
          <w:sz w:val="26"/>
          <w:szCs w:val="26"/>
          <w:u w:val="single"/>
        </w:rPr>
        <w:t>.2 PRIME MINISTERS EMPOLYMENT GENERATION PROGRAMEE (PMEGP</w:t>
      </w:r>
      <w:r w:rsidR="00EF289F" w:rsidRPr="007A69BD">
        <w:rPr>
          <w:rFonts w:ascii="Arial" w:hAnsi="Arial" w:cs="Arial"/>
          <w:sz w:val="26"/>
          <w:szCs w:val="26"/>
        </w:rPr>
        <w:t>)</w:t>
      </w:r>
    </w:p>
    <w:p w:rsidR="00B33C01" w:rsidRPr="007A69BD" w:rsidRDefault="00B33C01" w:rsidP="001E26A8">
      <w:pPr>
        <w:spacing w:before="0" w:after="0"/>
        <w:jc w:val="both"/>
        <w:rPr>
          <w:rFonts w:ascii="Arial" w:hAnsi="Arial" w:cs="Arial"/>
          <w:sz w:val="26"/>
          <w:szCs w:val="26"/>
        </w:rPr>
      </w:pPr>
      <w:r w:rsidRPr="007A69BD">
        <w:rPr>
          <w:rFonts w:ascii="Arial" w:hAnsi="Arial" w:cs="Arial"/>
          <w:sz w:val="26"/>
          <w:szCs w:val="26"/>
        </w:rPr>
        <w:t xml:space="preserve">The target for States and UTs is allocated by the Central Nodal Agency KVIC/DIC. The target for the UT of Dadra and Nagar Haveli allotted is 8 projects with 18.86 lakh margin Money. However DIC has forwarded 12 Projects to different Banks in Union Territory of Dadra and Nagar Haveli for the year 2018-19, out of which </w:t>
      </w:r>
      <w:r w:rsidR="00BE2A13" w:rsidRPr="007A69BD">
        <w:rPr>
          <w:rFonts w:ascii="Arial" w:hAnsi="Arial" w:cs="Arial"/>
          <w:sz w:val="26"/>
          <w:szCs w:val="26"/>
        </w:rPr>
        <w:t xml:space="preserve">3 proposals sanctioned, </w:t>
      </w:r>
      <w:r w:rsidRPr="007A69BD">
        <w:rPr>
          <w:rFonts w:ascii="Arial" w:hAnsi="Arial" w:cs="Arial"/>
          <w:sz w:val="26"/>
          <w:szCs w:val="26"/>
        </w:rPr>
        <w:t xml:space="preserve">5 proposal rejected by banks and </w:t>
      </w:r>
      <w:r w:rsidR="00BE2A13" w:rsidRPr="007A69BD">
        <w:rPr>
          <w:rFonts w:ascii="Arial" w:hAnsi="Arial" w:cs="Arial"/>
          <w:sz w:val="26"/>
          <w:szCs w:val="26"/>
        </w:rPr>
        <w:t>4</w:t>
      </w:r>
      <w:r w:rsidRPr="007A69BD">
        <w:rPr>
          <w:rFonts w:ascii="Arial" w:hAnsi="Arial" w:cs="Arial"/>
          <w:sz w:val="26"/>
          <w:szCs w:val="26"/>
        </w:rPr>
        <w:t xml:space="preserve"> are pending with banks. </w:t>
      </w:r>
      <w:r w:rsidR="00BE2A13" w:rsidRPr="007A69BD">
        <w:rPr>
          <w:rFonts w:ascii="Arial" w:hAnsi="Arial" w:cs="Arial"/>
          <w:sz w:val="26"/>
          <w:szCs w:val="26"/>
        </w:rPr>
        <w:t xml:space="preserve">The Hon’ble Collector </w:t>
      </w:r>
      <w:r w:rsidRPr="007A69BD">
        <w:rPr>
          <w:rFonts w:ascii="Arial" w:hAnsi="Arial" w:cs="Arial"/>
          <w:sz w:val="26"/>
          <w:szCs w:val="26"/>
        </w:rPr>
        <w:t xml:space="preserve">asked all bankers to sanction and lodge the claims online </w:t>
      </w:r>
      <w:r w:rsidR="00BE2A13" w:rsidRPr="007A69BD">
        <w:rPr>
          <w:rFonts w:ascii="Arial" w:hAnsi="Arial" w:cs="Arial"/>
          <w:sz w:val="26"/>
          <w:szCs w:val="26"/>
        </w:rPr>
        <w:t xml:space="preserve">at earliest. The GM Bank of Baroda asked BOB. Silvassa branch to sanction and disbursed the pending 4 proposals by end of the June </w:t>
      </w:r>
      <w:r w:rsidR="00924D6B" w:rsidRPr="007A69BD">
        <w:rPr>
          <w:rFonts w:ascii="Arial" w:hAnsi="Arial" w:cs="Arial"/>
          <w:sz w:val="26"/>
          <w:szCs w:val="26"/>
        </w:rPr>
        <w:t>2019.</w:t>
      </w:r>
    </w:p>
    <w:p w:rsidR="00FD38C6" w:rsidRPr="007A69BD" w:rsidRDefault="00FD38C6" w:rsidP="001E26A8">
      <w:pPr>
        <w:spacing w:before="0" w:after="0"/>
        <w:jc w:val="both"/>
        <w:rPr>
          <w:rFonts w:ascii="Arial" w:hAnsi="Arial" w:cs="Arial"/>
          <w:sz w:val="26"/>
          <w:szCs w:val="26"/>
        </w:rPr>
      </w:pPr>
    </w:p>
    <w:p w:rsidR="00EF289F" w:rsidRPr="007A69BD" w:rsidRDefault="00DD60EA"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8</w:t>
      </w:r>
      <w:r w:rsidR="00EF289F" w:rsidRPr="007A69BD">
        <w:rPr>
          <w:rFonts w:ascii="Arial" w:hAnsi="Arial" w:cs="Arial"/>
          <w:b/>
          <w:bCs/>
          <w:sz w:val="26"/>
          <w:szCs w:val="26"/>
          <w:u w:val="single"/>
        </w:rPr>
        <w:t>.3 National Urban Livelihood Mission (NULM)</w:t>
      </w:r>
    </w:p>
    <w:p w:rsidR="00EF289F" w:rsidRPr="007A69BD" w:rsidRDefault="00EF289F" w:rsidP="001E26A8">
      <w:pPr>
        <w:spacing w:before="0" w:after="0"/>
        <w:jc w:val="both"/>
        <w:rPr>
          <w:rFonts w:ascii="Arial" w:hAnsi="Arial" w:cs="Arial"/>
          <w:sz w:val="26"/>
          <w:szCs w:val="26"/>
        </w:rPr>
      </w:pPr>
      <w:r w:rsidRPr="007A69BD">
        <w:rPr>
          <w:rFonts w:ascii="Arial" w:hAnsi="Arial" w:cs="Arial"/>
          <w:sz w:val="26"/>
          <w:szCs w:val="26"/>
        </w:rPr>
        <w:t>Under National Urban Livelihood Mission (NULM) target of 74 beneficiaries amounting to be 74 Lakh for U.T. as a whole was gi</w:t>
      </w:r>
      <w:r w:rsidR="00DD60EA" w:rsidRPr="007A69BD">
        <w:rPr>
          <w:rFonts w:ascii="Arial" w:hAnsi="Arial" w:cs="Arial"/>
          <w:sz w:val="26"/>
          <w:szCs w:val="26"/>
        </w:rPr>
        <w:t xml:space="preserve">ven to all the Banks. Up to </w:t>
      </w:r>
      <w:r w:rsidR="00924D6B" w:rsidRPr="007A69BD">
        <w:rPr>
          <w:rFonts w:ascii="Arial" w:hAnsi="Arial" w:cs="Arial"/>
          <w:sz w:val="26"/>
          <w:szCs w:val="26"/>
        </w:rPr>
        <w:t>March 2019</w:t>
      </w:r>
      <w:r w:rsidR="006A731F" w:rsidRPr="007A69BD">
        <w:rPr>
          <w:rFonts w:ascii="Arial" w:hAnsi="Arial" w:cs="Arial"/>
          <w:sz w:val="26"/>
          <w:szCs w:val="26"/>
        </w:rPr>
        <w:t>,</w:t>
      </w:r>
      <w:r w:rsidR="00864C28" w:rsidRPr="007A69BD">
        <w:rPr>
          <w:rFonts w:ascii="Arial" w:hAnsi="Arial" w:cs="Arial"/>
          <w:sz w:val="26"/>
          <w:szCs w:val="26"/>
        </w:rPr>
        <w:t xml:space="preserve"> nil</w:t>
      </w:r>
      <w:r w:rsidRPr="007A69BD">
        <w:rPr>
          <w:rFonts w:ascii="Arial" w:hAnsi="Arial" w:cs="Arial"/>
          <w:sz w:val="26"/>
          <w:szCs w:val="26"/>
        </w:rPr>
        <w:t xml:space="preserve"> applications were sponsored to Banks from Silvassa Municipal Council (SMC). </w:t>
      </w:r>
    </w:p>
    <w:p w:rsidR="00EF289F" w:rsidRPr="007A69BD" w:rsidRDefault="00EF289F" w:rsidP="001E26A8">
      <w:pPr>
        <w:spacing w:before="0" w:after="0"/>
        <w:jc w:val="both"/>
        <w:rPr>
          <w:rFonts w:ascii="Arial" w:hAnsi="Arial" w:cs="Arial"/>
          <w:sz w:val="26"/>
          <w:szCs w:val="26"/>
          <w:highlight w:val="yellow"/>
        </w:rPr>
      </w:pPr>
    </w:p>
    <w:p w:rsidR="00A017D7" w:rsidRPr="007A69BD" w:rsidRDefault="00C56E99"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 xml:space="preserve"> AGENDA – 09</w:t>
      </w:r>
    </w:p>
    <w:p w:rsidR="00A017D7" w:rsidRPr="007A69BD" w:rsidRDefault="00A017D7" w:rsidP="001E26A8">
      <w:pPr>
        <w:spacing w:before="0" w:after="0"/>
        <w:jc w:val="both"/>
        <w:rPr>
          <w:rFonts w:ascii="Arial" w:hAnsi="Arial" w:cs="Arial"/>
          <w:b/>
          <w:bCs/>
          <w:sz w:val="26"/>
          <w:szCs w:val="26"/>
          <w:u w:val="single"/>
        </w:rPr>
      </w:pPr>
    </w:p>
    <w:p w:rsidR="00D61974" w:rsidRPr="007A69BD" w:rsidRDefault="00D61974"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OTHER DEVELOPMENTAL SCHEMES</w:t>
      </w:r>
    </w:p>
    <w:p w:rsidR="002D47AA" w:rsidRPr="007A69BD" w:rsidRDefault="002D47AA" w:rsidP="001E26A8">
      <w:pPr>
        <w:spacing w:before="0" w:after="0"/>
        <w:jc w:val="both"/>
        <w:rPr>
          <w:rFonts w:ascii="Arial" w:hAnsi="Arial" w:cs="Arial"/>
          <w:b/>
          <w:bCs/>
          <w:sz w:val="26"/>
          <w:szCs w:val="26"/>
          <w:u w:val="single"/>
        </w:rPr>
      </w:pPr>
    </w:p>
    <w:p w:rsidR="00D61974" w:rsidRPr="007A69BD" w:rsidRDefault="00D61974" w:rsidP="001E26A8">
      <w:pPr>
        <w:spacing w:before="0" w:after="0"/>
        <w:jc w:val="both"/>
        <w:rPr>
          <w:rFonts w:ascii="Arial" w:hAnsi="Arial" w:cs="Arial"/>
          <w:b/>
          <w:bCs/>
          <w:sz w:val="26"/>
          <w:szCs w:val="26"/>
        </w:rPr>
      </w:pPr>
      <w:r w:rsidRPr="007A69BD">
        <w:rPr>
          <w:rFonts w:ascii="Arial" w:hAnsi="Arial" w:cs="Arial"/>
          <w:b/>
          <w:bCs/>
          <w:sz w:val="26"/>
          <w:szCs w:val="26"/>
          <w:u w:val="single"/>
        </w:rPr>
        <w:t>Financing to Minority Communities &amp; Women Entrepreneurs</w:t>
      </w:r>
      <w:r w:rsidRPr="007A69BD">
        <w:rPr>
          <w:rFonts w:ascii="Arial" w:hAnsi="Arial" w:cs="Arial"/>
          <w:b/>
          <w:bCs/>
          <w:sz w:val="26"/>
          <w:szCs w:val="26"/>
        </w:rPr>
        <w:t>.</w:t>
      </w:r>
    </w:p>
    <w:p w:rsidR="00D22328" w:rsidRPr="007A69BD" w:rsidRDefault="00A864F7" w:rsidP="001E26A8">
      <w:pPr>
        <w:spacing w:line="276" w:lineRule="auto"/>
        <w:jc w:val="both"/>
        <w:rPr>
          <w:rFonts w:ascii="Arial" w:hAnsi="Arial" w:cs="Arial"/>
          <w:sz w:val="26"/>
          <w:szCs w:val="26"/>
        </w:rPr>
      </w:pPr>
      <w:r w:rsidRPr="007A69BD">
        <w:rPr>
          <w:rFonts w:ascii="Arial" w:hAnsi="Arial" w:cs="Arial"/>
          <w:sz w:val="26"/>
          <w:szCs w:val="26"/>
        </w:rPr>
        <w:t>Shri</w:t>
      </w:r>
      <w:r w:rsidR="00C70D50" w:rsidRPr="007A69BD">
        <w:rPr>
          <w:rFonts w:ascii="Arial" w:hAnsi="Arial" w:cs="Arial"/>
          <w:sz w:val="26"/>
          <w:szCs w:val="26"/>
        </w:rPr>
        <w:t xml:space="preserve"> </w:t>
      </w:r>
      <w:r w:rsidR="00086A4C" w:rsidRPr="007A69BD">
        <w:rPr>
          <w:rFonts w:ascii="Arial" w:hAnsi="Arial" w:cs="Arial"/>
          <w:sz w:val="26"/>
          <w:szCs w:val="26"/>
        </w:rPr>
        <w:t>Gurav</w:t>
      </w:r>
      <w:r w:rsidRPr="007A69BD">
        <w:rPr>
          <w:rFonts w:ascii="Arial" w:hAnsi="Arial" w:cs="Arial"/>
          <w:sz w:val="26"/>
          <w:szCs w:val="26"/>
        </w:rPr>
        <w:t xml:space="preserve"> told that </w:t>
      </w:r>
      <w:r w:rsidR="00D22328" w:rsidRPr="007A69BD">
        <w:rPr>
          <w:rFonts w:ascii="Arial" w:hAnsi="Arial" w:cs="Arial"/>
          <w:sz w:val="26"/>
          <w:szCs w:val="26"/>
        </w:rPr>
        <w:t xml:space="preserve">fresh loans of Rs. </w:t>
      </w:r>
      <w:r w:rsidR="00924D6B" w:rsidRPr="007A69BD">
        <w:rPr>
          <w:rFonts w:ascii="Arial" w:hAnsi="Arial" w:cs="Arial"/>
          <w:sz w:val="26"/>
          <w:szCs w:val="26"/>
        </w:rPr>
        <w:t>3.25</w:t>
      </w:r>
      <w:r w:rsidR="00D22328" w:rsidRPr="007A69BD">
        <w:rPr>
          <w:rFonts w:ascii="Arial" w:hAnsi="Arial" w:cs="Arial"/>
          <w:sz w:val="26"/>
          <w:szCs w:val="26"/>
        </w:rPr>
        <w:t xml:space="preserve"> Cr. were disbursed to minority community in </w:t>
      </w:r>
      <w:r w:rsidR="00924D6B" w:rsidRPr="007A69BD">
        <w:rPr>
          <w:rFonts w:ascii="Arial" w:hAnsi="Arial" w:cs="Arial"/>
          <w:sz w:val="26"/>
          <w:szCs w:val="26"/>
        </w:rPr>
        <w:t>77</w:t>
      </w:r>
      <w:r w:rsidR="00D22328" w:rsidRPr="007A69BD">
        <w:rPr>
          <w:rFonts w:ascii="Arial" w:hAnsi="Arial" w:cs="Arial"/>
          <w:sz w:val="26"/>
          <w:szCs w:val="26"/>
        </w:rPr>
        <w:t xml:space="preserve"> A/cs. The outstanding stood at Rs</w:t>
      </w:r>
      <w:r w:rsidR="00924D6B" w:rsidRPr="007A69BD">
        <w:rPr>
          <w:rFonts w:ascii="Arial" w:hAnsi="Arial" w:cs="Arial"/>
          <w:sz w:val="26"/>
          <w:szCs w:val="26"/>
        </w:rPr>
        <w:t>70.79</w:t>
      </w:r>
      <w:r w:rsidR="00D22328" w:rsidRPr="007A69BD">
        <w:rPr>
          <w:rFonts w:ascii="Arial" w:hAnsi="Arial" w:cs="Arial"/>
          <w:sz w:val="26"/>
          <w:szCs w:val="26"/>
        </w:rPr>
        <w:t xml:space="preserve"> Cr as of </w:t>
      </w:r>
      <w:r w:rsidR="00924D6B" w:rsidRPr="007A69BD">
        <w:rPr>
          <w:rFonts w:ascii="Arial" w:hAnsi="Arial" w:cs="Arial"/>
          <w:sz w:val="26"/>
          <w:szCs w:val="26"/>
        </w:rPr>
        <w:t>March 2019</w:t>
      </w:r>
      <w:r w:rsidR="00D22328" w:rsidRPr="007A69BD">
        <w:rPr>
          <w:rFonts w:ascii="Arial" w:hAnsi="Arial" w:cs="Arial"/>
          <w:sz w:val="26"/>
          <w:szCs w:val="26"/>
        </w:rPr>
        <w:t xml:space="preserve"> in </w:t>
      </w:r>
      <w:r w:rsidR="00924D6B" w:rsidRPr="007A69BD">
        <w:rPr>
          <w:rFonts w:ascii="Arial" w:hAnsi="Arial" w:cs="Arial"/>
          <w:sz w:val="26"/>
          <w:szCs w:val="26"/>
        </w:rPr>
        <w:t xml:space="preserve">1102 </w:t>
      </w:r>
      <w:r w:rsidR="00D22328" w:rsidRPr="007A69BD">
        <w:rPr>
          <w:rFonts w:ascii="Arial" w:hAnsi="Arial" w:cs="Arial"/>
          <w:sz w:val="26"/>
          <w:szCs w:val="26"/>
        </w:rPr>
        <w:t xml:space="preserve">beneficiaries. </w:t>
      </w:r>
    </w:p>
    <w:p w:rsidR="002A56BA" w:rsidRPr="007A69BD" w:rsidRDefault="002A56BA" w:rsidP="001E26A8">
      <w:pPr>
        <w:spacing w:line="276" w:lineRule="auto"/>
        <w:jc w:val="both"/>
        <w:rPr>
          <w:rFonts w:ascii="Arial" w:hAnsi="Arial" w:cs="Arial"/>
          <w:sz w:val="26"/>
          <w:szCs w:val="26"/>
        </w:rPr>
      </w:pPr>
      <w:r w:rsidRPr="007A69BD">
        <w:rPr>
          <w:rFonts w:ascii="Arial" w:hAnsi="Arial" w:cs="Arial"/>
          <w:sz w:val="26"/>
          <w:szCs w:val="26"/>
        </w:rPr>
        <w:t xml:space="preserve">Financial assistance of Rs. </w:t>
      </w:r>
      <w:r w:rsidR="00924D6B" w:rsidRPr="007A69BD">
        <w:rPr>
          <w:rFonts w:ascii="Arial" w:hAnsi="Arial" w:cs="Arial"/>
          <w:sz w:val="26"/>
          <w:szCs w:val="26"/>
        </w:rPr>
        <w:t>43.20</w:t>
      </w:r>
      <w:r w:rsidRPr="007A69BD">
        <w:rPr>
          <w:rFonts w:ascii="Arial" w:hAnsi="Arial" w:cs="Arial"/>
          <w:sz w:val="26"/>
          <w:szCs w:val="26"/>
        </w:rPr>
        <w:t xml:space="preserve"> Cr was given to </w:t>
      </w:r>
      <w:r w:rsidR="00924D6B" w:rsidRPr="007A69BD">
        <w:rPr>
          <w:rFonts w:ascii="Arial" w:hAnsi="Arial" w:cs="Arial"/>
          <w:sz w:val="26"/>
          <w:szCs w:val="26"/>
        </w:rPr>
        <w:t>1596</w:t>
      </w:r>
      <w:r w:rsidRPr="007A69BD">
        <w:rPr>
          <w:rFonts w:ascii="Arial" w:hAnsi="Arial" w:cs="Arial"/>
          <w:sz w:val="26"/>
          <w:szCs w:val="26"/>
        </w:rPr>
        <w:t xml:space="preserve"> women beneficiaries during the quarter and the outstanding has reached to Rs.</w:t>
      </w:r>
      <w:r w:rsidR="00924D6B" w:rsidRPr="007A69BD">
        <w:rPr>
          <w:rFonts w:ascii="Arial" w:hAnsi="Arial" w:cs="Arial"/>
          <w:sz w:val="26"/>
          <w:szCs w:val="26"/>
        </w:rPr>
        <w:t>289.64</w:t>
      </w:r>
      <w:r w:rsidRPr="007A69BD">
        <w:rPr>
          <w:rFonts w:ascii="Arial" w:hAnsi="Arial" w:cs="Arial"/>
          <w:sz w:val="26"/>
          <w:szCs w:val="26"/>
        </w:rPr>
        <w:t xml:space="preserve"> Cr in </w:t>
      </w:r>
      <w:r w:rsidR="00924D6B" w:rsidRPr="007A69BD">
        <w:rPr>
          <w:rFonts w:ascii="Arial" w:hAnsi="Arial" w:cs="Arial"/>
          <w:sz w:val="26"/>
          <w:szCs w:val="26"/>
        </w:rPr>
        <w:t xml:space="preserve">7554 </w:t>
      </w:r>
      <w:r w:rsidRPr="007A69BD">
        <w:rPr>
          <w:rFonts w:ascii="Arial" w:hAnsi="Arial" w:cs="Arial"/>
          <w:sz w:val="26"/>
          <w:szCs w:val="26"/>
        </w:rPr>
        <w:t xml:space="preserve">accounts, which comes to </w:t>
      </w:r>
      <w:r w:rsidR="00924D6B" w:rsidRPr="007A69BD">
        <w:rPr>
          <w:rFonts w:ascii="Arial" w:hAnsi="Arial" w:cs="Arial"/>
          <w:sz w:val="26"/>
          <w:szCs w:val="26"/>
        </w:rPr>
        <w:t xml:space="preserve">11.52 </w:t>
      </w:r>
      <w:r w:rsidRPr="007A69BD">
        <w:rPr>
          <w:rFonts w:ascii="Arial" w:hAnsi="Arial" w:cs="Arial"/>
          <w:sz w:val="26"/>
          <w:szCs w:val="26"/>
        </w:rPr>
        <w:t>% of the total advances.</w:t>
      </w:r>
    </w:p>
    <w:p w:rsidR="001230D7" w:rsidRPr="007A69BD" w:rsidRDefault="001230D7"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 xml:space="preserve">Education Loan: </w:t>
      </w:r>
    </w:p>
    <w:p w:rsidR="001567D6" w:rsidRPr="007A69BD" w:rsidRDefault="001567D6" w:rsidP="001E26A8">
      <w:pPr>
        <w:spacing w:line="276" w:lineRule="auto"/>
        <w:jc w:val="both"/>
        <w:rPr>
          <w:rFonts w:ascii="Arial" w:hAnsi="Arial" w:cs="Arial"/>
          <w:sz w:val="26"/>
          <w:szCs w:val="26"/>
        </w:rPr>
      </w:pPr>
      <w:r w:rsidRPr="007A69BD">
        <w:rPr>
          <w:rFonts w:ascii="Arial" w:hAnsi="Arial" w:cs="Arial"/>
          <w:sz w:val="26"/>
          <w:szCs w:val="26"/>
        </w:rPr>
        <w:t xml:space="preserve">During the quarter under review i.e. </w:t>
      </w:r>
      <w:r w:rsidR="00924D6B" w:rsidRPr="007A69BD">
        <w:rPr>
          <w:rFonts w:ascii="Arial" w:hAnsi="Arial" w:cs="Arial"/>
          <w:sz w:val="26"/>
          <w:szCs w:val="26"/>
        </w:rPr>
        <w:t>March 2019, fresh loan of Rs. 0.27</w:t>
      </w:r>
      <w:r w:rsidRPr="007A69BD">
        <w:rPr>
          <w:rFonts w:ascii="Arial" w:hAnsi="Arial" w:cs="Arial"/>
          <w:sz w:val="26"/>
          <w:szCs w:val="26"/>
        </w:rPr>
        <w:t xml:space="preserve">Crore have been disbursed in </w:t>
      </w:r>
      <w:r w:rsidR="00924D6B" w:rsidRPr="007A69BD">
        <w:rPr>
          <w:rFonts w:ascii="Arial" w:hAnsi="Arial" w:cs="Arial"/>
          <w:sz w:val="26"/>
          <w:szCs w:val="26"/>
        </w:rPr>
        <w:t>4</w:t>
      </w:r>
      <w:r w:rsidRPr="007A69BD">
        <w:rPr>
          <w:rFonts w:ascii="Arial" w:hAnsi="Arial" w:cs="Arial"/>
          <w:sz w:val="26"/>
          <w:szCs w:val="26"/>
        </w:rPr>
        <w:t xml:space="preserve"> accounts</w:t>
      </w:r>
      <w:r w:rsidR="00924D6B" w:rsidRPr="007A69BD">
        <w:rPr>
          <w:rFonts w:ascii="Arial" w:hAnsi="Arial" w:cs="Arial"/>
          <w:sz w:val="26"/>
          <w:szCs w:val="26"/>
        </w:rPr>
        <w:t>. Outstanding stands at Rs. 10.05</w:t>
      </w:r>
      <w:r w:rsidRPr="007A69BD">
        <w:rPr>
          <w:rFonts w:ascii="Arial" w:hAnsi="Arial" w:cs="Arial"/>
          <w:sz w:val="26"/>
          <w:szCs w:val="26"/>
        </w:rPr>
        <w:t xml:space="preserve">Crores in </w:t>
      </w:r>
      <w:r w:rsidR="00924D6B" w:rsidRPr="007A69BD">
        <w:rPr>
          <w:rFonts w:ascii="Arial" w:hAnsi="Arial" w:cs="Arial"/>
          <w:sz w:val="26"/>
          <w:szCs w:val="26"/>
        </w:rPr>
        <w:t>270</w:t>
      </w:r>
      <w:r w:rsidRPr="007A69BD">
        <w:rPr>
          <w:rFonts w:ascii="Arial" w:hAnsi="Arial" w:cs="Arial"/>
          <w:sz w:val="26"/>
          <w:szCs w:val="26"/>
        </w:rPr>
        <w:t xml:space="preserve"> accounts.     </w:t>
      </w:r>
    </w:p>
    <w:p w:rsidR="001230D7" w:rsidRPr="007A69BD" w:rsidRDefault="001230D7" w:rsidP="001E26A8">
      <w:pPr>
        <w:spacing w:line="276" w:lineRule="auto"/>
        <w:jc w:val="both"/>
        <w:rPr>
          <w:rFonts w:ascii="Arial" w:hAnsi="Arial" w:cs="Arial"/>
          <w:b/>
          <w:bCs/>
          <w:sz w:val="26"/>
          <w:szCs w:val="26"/>
          <w:u w:val="single"/>
        </w:rPr>
      </w:pPr>
      <w:r w:rsidRPr="007A69BD">
        <w:rPr>
          <w:rFonts w:ascii="Arial" w:hAnsi="Arial" w:cs="Arial"/>
          <w:b/>
          <w:bCs/>
          <w:sz w:val="26"/>
          <w:szCs w:val="26"/>
          <w:u w:val="single"/>
        </w:rPr>
        <w:t>Finance to SC/ST beneficiaries:</w:t>
      </w:r>
    </w:p>
    <w:p w:rsidR="002A56BA" w:rsidRPr="007A69BD" w:rsidRDefault="002258E8" w:rsidP="001E26A8">
      <w:pPr>
        <w:spacing w:line="276" w:lineRule="auto"/>
        <w:jc w:val="both"/>
        <w:rPr>
          <w:rFonts w:ascii="Arial" w:hAnsi="Arial" w:cs="Arial"/>
          <w:sz w:val="26"/>
          <w:szCs w:val="26"/>
        </w:rPr>
      </w:pPr>
      <w:r w:rsidRPr="007A69BD">
        <w:rPr>
          <w:rFonts w:ascii="Arial" w:hAnsi="Arial" w:cs="Arial"/>
          <w:sz w:val="26"/>
          <w:szCs w:val="26"/>
        </w:rPr>
        <w:t>The Banks have provided credit to beneficiaries amounting to Rs.</w:t>
      </w:r>
      <w:r w:rsidR="00924D6B" w:rsidRPr="007A69BD">
        <w:rPr>
          <w:rFonts w:ascii="Arial" w:hAnsi="Arial" w:cs="Arial"/>
          <w:sz w:val="26"/>
          <w:szCs w:val="26"/>
        </w:rPr>
        <w:t>9.40</w:t>
      </w:r>
      <w:r w:rsidRPr="007A69BD">
        <w:rPr>
          <w:rFonts w:ascii="Arial" w:hAnsi="Arial" w:cs="Arial"/>
          <w:sz w:val="26"/>
          <w:szCs w:val="26"/>
        </w:rPr>
        <w:t xml:space="preserve"> Cr during the quarter and outstanding under SC/ST category remained Rs.</w:t>
      </w:r>
      <w:r w:rsidR="00924D6B" w:rsidRPr="007A69BD">
        <w:rPr>
          <w:rFonts w:ascii="Arial" w:hAnsi="Arial" w:cs="Arial"/>
          <w:sz w:val="26"/>
          <w:szCs w:val="26"/>
        </w:rPr>
        <w:t>78.19</w:t>
      </w:r>
      <w:r w:rsidRPr="007A69BD">
        <w:rPr>
          <w:rFonts w:ascii="Arial" w:hAnsi="Arial" w:cs="Arial"/>
          <w:sz w:val="26"/>
          <w:szCs w:val="26"/>
        </w:rPr>
        <w:t xml:space="preserve"> Cr in 3</w:t>
      </w:r>
      <w:r w:rsidR="00924D6B" w:rsidRPr="007A69BD">
        <w:rPr>
          <w:rFonts w:ascii="Arial" w:hAnsi="Arial" w:cs="Arial"/>
          <w:sz w:val="26"/>
          <w:szCs w:val="26"/>
        </w:rPr>
        <w:t>940</w:t>
      </w:r>
      <w:r w:rsidRPr="007A69BD">
        <w:rPr>
          <w:rFonts w:ascii="Arial" w:hAnsi="Arial" w:cs="Arial"/>
          <w:sz w:val="26"/>
          <w:szCs w:val="26"/>
        </w:rPr>
        <w:t xml:space="preserve"> Accounts.  </w:t>
      </w:r>
    </w:p>
    <w:p w:rsidR="00D61974" w:rsidRPr="007A69BD" w:rsidRDefault="00D61974" w:rsidP="001E26A8">
      <w:pPr>
        <w:spacing w:before="0" w:after="0"/>
        <w:jc w:val="both"/>
        <w:rPr>
          <w:rFonts w:ascii="Arial" w:hAnsi="Arial" w:cs="Arial"/>
          <w:b/>
          <w:bCs/>
          <w:sz w:val="26"/>
          <w:szCs w:val="26"/>
          <w:u w:val="single"/>
        </w:rPr>
      </w:pPr>
      <w:r w:rsidRPr="007A69BD">
        <w:rPr>
          <w:rFonts w:ascii="Arial" w:hAnsi="Arial" w:cs="Arial"/>
          <w:b/>
          <w:bCs/>
          <w:sz w:val="26"/>
          <w:szCs w:val="26"/>
          <w:u w:val="single"/>
        </w:rPr>
        <w:t xml:space="preserve">Agenda No.: </w:t>
      </w:r>
      <w:r w:rsidR="001230D7" w:rsidRPr="007A69BD">
        <w:rPr>
          <w:rFonts w:ascii="Arial" w:hAnsi="Arial" w:cs="Arial"/>
          <w:b/>
          <w:bCs/>
          <w:sz w:val="26"/>
          <w:szCs w:val="26"/>
          <w:u w:val="single"/>
        </w:rPr>
        <w:t>11</w:t>
      </w:r>
    </w:p>
    <w:p w:rsidR="00F00299" w:rsidRPr="007A69BD" w:rsidRDefault="00F00299" w:rsidP="001E26A8">
      <w:pPr>
        <w:spacing w:before="0" w:after="0"/>
        <w:jc w:val="both"/>
        <w:rPr>
          <w:rFonts w:ascii="Arial" w:hAnsi="Arial" w:cs="Arial"/>
          <w:b/>
          <w:bCs/>
          <w:sz w:val="26"/>
          <w:szCs w:val="26"/>
          <w:u w:val="single"/>
        </w:rPr>
      </w:pPr>
    </w:p>
    <w:p w:rsidR="009E274D" w:rsidRPr="007A69BD" w:rsidRDefault="009E274D" w:rsidP="001E26A8">
      <w:pPr>
        <w:pStyle w:val="DefaultText"/>
        <w:spacing w:line="276" w:lineRule="auto"/>
        <w:jc w:val="both"/>
        <w:rPr>
          <w:rFonts w:ascii="Arial" w:hAnsi="Arial" w:cs="Arial"/>
          <w:b/>
          <w:bCs/>
          <w:sz w:val="26"/>
          <w:szCs w:val="26"/>
        </w:rPr>
      </w:pPr>
      <w:r w:rsidRPr="007A69BD">
        <w:rPr>
          <w:rFonts w:ascii="Arial" w:hAnsi="Arial" w:cs="Arial"/>
          <w:b/>
          <w:bCs/>
          <w:sz w:val="26"/>
          <w:szCs w:val="26"/>
          <w:u w:val="single"/>
        </w:rPr>
        <w:t xml:space="preserve">Other Agenda with permission of the </w:t>
      </w:r>
      <w:r w:rsidR="00180E64" w:rsidRPr="007A69BD">
        <w:rPr>
          <w:rFonts w:ascii="Arial" w:hAnsi="Arial" w:cs="Arial"/>
          <w:b/>
          <w:bCs/>
          <w:sz w:val="26"/>
          <w:szCs w:val="26"/>
          <w:u w:val="single"/>
        </w:rPr>
        <w:t>Chair</w:t>
      </w:r>
      <w:r w:rsidR="00180E64" w:rsidRPr="007A69BD">
        <w:rPr>
          <w:rFonts w:ascii="Arial" w:hAnsi="Arial" w:cs="Arial"/>
          <w:b/>
          <w:bCs/>
          <w:sz w:val="26"/>
          <w:szCs w:val="26"/>
        </w:rPr>
        <w:t>:</w:t>
      </w:r>
    </w:p>
    <w:p w:rsidR="00690616" w:rsidRPr="007A69BD" w:rsidRDefault="00690616" w:rsidP="001E26A8">
      <w:pPr>
        <w:pStyle w:val="DefaultText"/>
        <w:spacing w:line="276" w:lineRule="auto"/>
        <w:jc w:val="both"/>
        <w:rPr>
          <w:rFonts w:ascii="Arial" w:hAnsi="Arial" w:cs="Arial"/>
          <w:sz w:val="26"/>
          <w:szCs w:val="26"/>
        </w:rPr>
      </w:pPr>
    </w:p>
    <w:p w:rsidR="00304F1F" w:rsidRPr="007A69BD" w:rsidRDefault="00304F1F" w:rsidP="001E26A8">
      <w:pPr>
        <w:pStyle w:val="DefaultText"/>
        <w:spacing w:line="276" w:lineRule="auto"/>
        <w:jc w:val="both"/>
        <w:rPr>
          <w:rFonts w:ascii="Arial" w:hAnsi="Arial" w:cs="Arial"/>
          <w:sz w:val="26"/>
          <w:szCs w:val="26"/>
        </w:rPr>
      </w:pPr>
      <w:r w:rsidRPr="007A69BD">
        <w:rPr>
          <w:rFonts w:ascii="Arial" w:hAnsi="Arial" w:cs="Arial"/>
          <w:sz w:val="26"/>
          <w:szCs w:val="26"/>
        </w:rPr>
        <w:t>Shri</w:t>
      </w:r>
      <w:r w:rsidR="007F2464">
        <w:rPr>
          <w:rFonts w:ascii="Arial" w:hAnsi="Arial" w:cs="Arial"/>
          <w:sz w:val="26"/>
          <w:szCs w:val="26"/>
        </w:rPr>
        <w:t xml:space="preserve"> </w:t>
      </w:r>
      <w:r w:rsidR="007F2464" w:rsidRPr="007A69BD">
        <w:rPr>
          <w:rFonts w:ascii="Arial" w:hAnsi="Arial" w:cs="Arial"/>
          <w:sz w:val="26"/>
          <w:szCs w:val="26"/>
        </w:rPr>
        <w:t>Muktesh</w:t>
      </w:r>
      <w:r w:rsidR="007F2464">
        <w:rPr>
          <w:rFonts w:ascii="Arial" w:hAnsi="Arial" w:cs="Arial"/>
          <w:sz w:val="26"/>
          <w:szCs w:val="26"/>
        </w:rPr>
        <w:t xml:space="preserve"> </w:t>
      </w:r>
      <w:r w:rsidR="00107AEA" w:rsidRPr="007A69BD">
        <w:rPr>
          <w:rFonts w:ascii="Arial" w:hAnsi="Arial" w:cs="Arial"/>
          <w:sz w:val="26"/>
          <w:szCs w:val="26"/>
        </w:rPr>
        <w:t>Modi</w:t>
      </w:r>
      <w:r w:rsidR="009F790D" w:rsidRPr="007A69BD">
        <w:rPr>
          <w:rFonts w:ascii="Arial" w:hAnsi="Arial" w:cs="Arial"/>
          <w:sz w:val="26"/>
          <w:szCs w:val="26"/>
        </w:rPr>
        <w:t xml:space="preserve">, </w:t>
      </w:r>
      <w:r w:rsidR="00107AEA" w:rsidRPr="007A69BD">
        <w:rPr>
          <w:rFonts w:ascii="Arial" w:hAnsi="Arial" w:cs="Arial"/>
          <w:sz w:val="26"/>
          <w:szCs w:val="26"/>
        </w:rPr>
        <w:t>Manager</w:t>
      </w:r>
      <w:r w:rsidR="009F790D" w:rsidRPr="007A69BD">
        <w:rPr>
          <w:rFonts w:ascii="Arial" w:hAnsi="Arial" w:cs="Arial"/>
          <w:sz w:val="26"/>
          <w:szCs w:val="26"/>
        </w:rPr>
        <w:t>, RBI</w:t>
      </w:r>
      <w:r w:rsidRPr="007A69BD">
        <w:rPr>
          <w:rFonts w:ascii="Arial" w:hAnsi="Arial" w:cs="Arial"/>
          <w:sz w:val="26"/>
          <w:szCs w:val="26"/>
        </w:rPr>
        <w:t xml:space="preserve"> in his closing remarks</w:t>
      </w:r>
      <w:r w:rsidR="00F95BB6" w:rsidRPr="007A69BD">
        <w:rPr>
          <w:rFonts w:ascii="Arial" w:hAnsi="Arial" w:cs="Arial"/>
          <w:sz w:val="26"/>
          <w:szCs w:val="26"/>
        </w:rPr>
        <w:t xml:space="preserve"> expressed </w:t>
      </w:r>
      <w:r w:rsidR="00784CCA" w:rsidRPr="007A69BD">
        <w:rPr>
          <w:rFonts w:ascii="Arial" w:hAnsi="Arial" w:cs="Arial"/>
          <w:sz w:val="26"/>
          <w:szCs w:val="26"/>
        </w:rPr>
        <w:t>that:</w:t>
      </w:r>
    </w:p>
    <w:p w:rsidR="00107AEA" w:rsidRPr="007A69BD" w:rsidRDefault="00107AEA" w:rsidP="001E26A8">
      <w:pPr>
        <w:pStyle w:val="DefaultText"/>
        <w:numPr>
          <w:ilvl w:val="0"/>
          <w:numId w:val="32"/>
        </w:numPr>
        <w:spacing w:line="276" w:lineRule="auto"/>
        <w:jc w:val="both"/>
        <w:rPr>
          <w:rFonts w:ascii="Arial" w:hAnsi="Arial" w:cs="Arial"/>
          <w:sz w:val="26"/>
          <w:szCs w:val="26"/>
        </w:rPr>
      </w:pPr>
      <w:r w:rsidRPr="007A69BD">
        <w:rPr>
          <w:rFonts w:ascii="Arial" w:hAnsi="Arial" w:cs="Arial"/>
          <w:sz w:val="26"/>
          <w:szCs w:val="26"/>
        </w:rPr>
        <w:t>As per RBI guidelines all  bank already celebrated “ Financial Liter</w:t>
      </w:r>
      <w:r w:rsidR="007F2464">
        <w:rPr>
          <w:rFonts w:ascii="Arial" w:hAnsi="Arial" w:cs="Arial"/>
          <w:sz w:val="26"/>
          <w:szCs w:val="26"/>
        </w:rPr>
        <w:t>acy</w:t>
      </w:r>
      <w:r w:rsidRPr="007A69BD">
        <w:rPr>
          <w:rFonts w:ascii="Arial" w:hAnsi="Arial" w:cs="Arial"/>
          <w:sz w:val="26"/>
          <w:szCs w:val="26"/>
        </w:rPr>
        <w:t xml:space="preserve"> Week” from 03.06.2019 to 07.06.2019</w:t>
      </w:r>
    </w:p>
    <w:p w:rsidR="00DB72D1" w:rsidRPr="007A69BD" w:rsidRDefault="00DB72D1" w:rsidP="001E26A8">
      <w:pPr>
        <w:pStyle w:val="DefaultText"/>
        <w:numPr>
          <w:ilvl w:val="0"/>
          <w:numId w:val="32"/>
        </w:numPr>
        <w:spacing w:line="276" w:lineRule="auto"/>
        <w:jc w:val="both"/>
        <w:rPr>
          <w:rFonts w:ascii="Arial" w:hAnsi="Arial" w:cs="Arial"/>
          <w:sz w:val="26"/>
          <w:szCs w:val="26"/>
        </w:rPr>
      </w:pPr>
      <w:r w:rsidRPr="007A69BD">
        <w:rPr>
          <w:rFonts w:ascii="Arial" w:hAnsi="Arial" w:cs="Arial"/>
          <w:sz w:val="26"/>
          <w:szCs w:val="26"/>
        </w:rPr>
        <w:t>All bankers to go through the circulars issued by RBI regarding A) Agriculture collateral free loan up to 1.60 lakh. B) Interest subvention to MSME sector to GST registered enterprises.  C) Extension of KCC to animal Husbandry and Fisheries.</w:t>
      </w:r>
    </w:p>
    <w:p w:rsidR="00784CCA" w:rsidRPr="007A69BD" w:rsidRDefault="00784CCA" w:rsidP="001E26A8">
      <w:pPr>
        <w:pStyle w:val="DefaultText"/>
        <w:numPr>
          <w:ilvl w:val="0"/>
          <w:numId w:val="32"/>
        </w:numPr>
        <w:spacing w:line="276" w:lineRule="auto"/>
        <w:jc w:val="both"/>
        <w:rPr>
          <w:rFonts w:ascii="Arial" w:hAnsi="Arial" w:cs="Arial"/>
          <w:sz w:val="26"/>
          <w:szCs w:val="26"/>
        </w:rPr>
      </w:pPr>
      <w:r w:rsidRPr="007A69BD">
        <w:rPr>
          <w:rFonts w:ascii="Arial" w:hAnsi="Arial" w:cs="Arial"/>
          <w:sz w:val="26"/>
          <w:szCs w:val="26"/>
        </w:rPr>
        <w:t>Some of the banks are not reporting data to Lead Bank in time. LDM to report the name of such banks in DNH to RBI to initiate further action against bankers.</w:t>
      </w:r>
    </w:p>
    <w:p w:rsidR="00F95BB6" w:rsidRPr="007A69BD" w:rsidRDefault="00FB69F4" w:rsidP="001E26A8">
      <w:pPr>
        <w:pStyle w:val="DefaultText"/>
        <w:numPr>
          <w:ilvl w:val="0"/>
          <w:numId w:val="32"/>
        </w:numPr>
        <w:spacing w:line="276" w:lineRule="auto"/>
        <w:jc w:val="both"/>
        <w:rPr>
          <w:rFonts w:ascii="Arial" w:hAnsi="Arial" w:cs="Arial"/>
          <w:sz w:val="26"/>
          <w:szCs w:val="26"/>
        </w:rPr>
      </w:pPr>
      <w:r w:rsidRPr="007A69BD">
        <w:rPr>
          <w:rFonts w:ascii="Arial" w:hAnsi="Arial" w:cs="Arial"/>
          <w:sz w:val="26"/>
          <w:szCs w:val="26"/>
        </w:rPr>
        <w:t>Complaints of customers to be minimized for misbehavior.</w:t>
      </w:r>
    </w:p>
    <w:p w:rsidR="009F790D" w:rsidRPr="007A69BD" w:rsidRDefault="0062455F" w:rsidP="001E26A8">
      <w:pPr>
        <w:pStyle w:val="DefaultText"/>
        <w:numPr>
          <w:ilvl w:val="0"/>
          <w:numId w:val="32"/>
        </w:numPr>
        <w:spacing w:line="276" w:lineRule="auto"/>
        <w:jc w:val="both"/>
        <w:rPr>
          <w:rFonts w:ascii="Arial" w:hAnsi="Arial" w:cs="Arial"/>
          <w:sz w:val="26"/>
          <w:szCs w:val="26"/>
        </w:rPr>
      </w:pPr>
      <w:r w:rsidRPr="007A69BD">
        <w:rPr>
          <w:rFonts w:ascii="Arial" w:hAnsi="Arial" w:cs="Arial"/>
          <w:sz w:val="26"/>
          <w:szCs w:val="26"/>
        </w:rPr>
        <w:t xml:space="preserve"> The UTLBC / SLBC convener has to update the website time to time and advised to all bankers to use the DNH UTLBC site for any information regarding DNH UTLBC.</w:t>
      </w:r>
    </w:p>
    <w:p w:rsidR="00A67A7A" w:rsidRPr="007A69BD" w:rsidRDefault="00784CCA" w:rsidP="001E26A8">
      <w:pPr>
        <w:pStyle w:val="DefaultText"/>
        <w:numPr>
          <w:ilvl w:val="0"/>
          <w:numId w:val="32"/>
        </w:numPr>
        <w:tabs>
          <w:tab w:val="left" w:pos="1134"/>
        </w:tabs>
        <w:spacing w:line="276" w:lineRule="auto"/>
        <w:jc w:val="both"/>
        <w:rPr>
          <w:rFonts w:ascii="Arial" w:hAnsi="Arial" w:cs="Arial"/>
          <w:sz w:val="26"/>
          <w:szCs w:val="26"/>
        </w:rPr>
      </w:pPr>
      <w:r w:rsidRPr="007A69BD">
        <w:rPr>
          <w:rFonts w:ascii="Arial" w:hAnsi="Arial" w:cs="Arial"/>
          <w:sz w:val="26"/>
          <w:szCs w:val="26"/>
        </w:rPr>
        <w:t>LDM to report regular absent banks for UTLBC to RBI.</w:t>
      </w:r>
    </w:p>
    <w:p w:rsidR="00A67A7A" w:rsidRPr="007A69BD" w:rsidRDefault="00784CCA" w:rsidP="001E26A8">
      <w:pPr>
        <w:pStyle w:val="DefaultText"/>
        <w:numPr>
          <w:ilvl w:val="0"/>
          <w:numId w:val="32"/>
        </w:numPr>
        <w:tabs>
          <w:tab w:val="left" w:pos="1134"/>
        </w:tabs>
        <w:spacing w:line="276" w:lineRule="auto"/>
        <w:jc w:val="both"/>
        <w:rPr>
          <w:rFonts w:ascii="Arial" w:hAnsi="Arial" w:cs="Arial"/>
          <w:sz w:val="26"/>
          <w:szCs w:val="26"/>
        </w:rPr>
      </w:pPr>
      <w:r w:rsidRPr="007A69BD">
        <w:rPr>
          <w:rFonts w:ascii="Arial" w:hAnsi="Arial" w:cs="Arial"/>
          <w:sz w:val="26"/>
          <w:szCs w:val="26"/>
        </w:rPr>
        <w:t>Bankers should sanction / reject Govt. sponsored loan proposals at earliest.</w:t>
      </w:r>
    </w:p>
    <w:p w:rsidR="00AA1FA2" w:rsidRPr="007A69BD" w:rsidRDefault="00AA1FA2" w:rsidP="001E26A8">
      <w:pPr>
        <w:pStyle w:val="DefaultText"/>
        <w:tabs>
          <w:tab w:val="left" w:pos="1134"/>
        </w:tabs>
        <w:spacing w:line="276" w:lineRule="auto"/>
        <w:jc w:val="both"/>
        <w:rPr>
          <w:rFonts w:ascii="Arial" w:hAnsi="Arial" w:cs="Arial"/>
          <w:sz w:val="26"/>
          <w:szCs w:val="26"/>
        </w:rPr>
      </w:pPr>
    </w:p>
    <w:p w:rsidR="00107AEA" w:rsidRPr="007A69BD" w:rsidRDefault="00107AEA" w:rsidP="001E26A8">
      <w:pPr>
        <w:spacing w:before="0" w:after="0"/>
        <w:jc w:val="both"/>
        <w:rPr>
          <w:rFonts w:ascii="Arial" w:hAnsi="Arial" w:cs="Arial"/>
          <w:sz w:val="26"/>
          <w:szCs w:val="26"/>
        </w:rPr>
      </w:pPr>
      <w:r w:rsidRPr="007A69BD">
        <w:rPr>
          <w:rFonts w:ascii="Arial" w:hAnsi="Arial" w:cs="Arial"/>
          <w:sz w:val="26"/>
          <w:szCs w:val="26"/>
        </w:rPr>
        <w:t xml:space="preserve">The General </w:t>
      </w:r>
      <w:proofErr w:type="gramStart"/>
      <w:r w:rsidRPr="007A69BD">
        <w:rPr>
          <w:rFonts w:ascii="Arial" w:hAnsi="Arial" w:cs="Arial"/>
          <w:sz w:val="26"/>
          <w:szCs w:val="26"/>
        </w:rPr>
        <w:t>Manager &amp;</w:t>
      </w:r>
      <w:proofErr w:type="gramEnd"/>
      <w:r w:rsidRPr="007A69BD">
        <w:rPr>
          <w:rFonts w:ascii="Arial" w:hAnsi="Arial" w:cs="Arial"/>
          <w:sz w:val="26"/>
          <w:szCs w:val="26"/>
        </w:rPr>
        <w:t xml:space="preserve">Convenor (UTLBC – Dadra &amp; Nagar Haveli) in his closing remarks expressed that </w:t>
      </w:r>
    </w:p>
    <w:p w:rsidR="00107AEA" w:rsidRPr="007A69BD" w:rsidRDefault="00C70D50" w:rsidP="001E26A8">
      <w:pPr>
        <w:pStyle w:val="ListParagraph"/>
        <w:numPr>
          <w:ilvl w:val="0"/>
          <w:numId w:val="34"/>
        </w:numPr>
        <w:rPr>
          <w:sz w:val="26"/>
          <w:szCs w:val="26"/>
        </w:rPr>
      </w:pPr>
      <w:r w:rsidRPr="007A69BD">
        <w:rPr>
          <w:sz w:val="26"/>
          <w:szCs w:val="26"/>
        </w:rPr>
        <w:t>There</w:t>
      </w:r>
      <w:r w:rsidR="00107AEA" w:rsidRPr="007A69BD">
        <w:rPr>
          <w:sz w:val="26"/>
          <w:szCs w:val="26"/>
        </w:rPr>
        <w:t xml:space="preserve"> is need to improve coordination between banks and various </w:t>
      </w:r>
      <w:r w:rsidR="00107AEA" w:rsidRPr="007A69BD">
        <w:rPr>
          <w:sz w:val="26"/>
          <w:szCs w:val="26"/>
        </w:rPr>
        <w:lastRenderedPageBreak/>
        <w:t xml:space="preserve">government departments. </w:t>
      </w:r>
    </w:p>
    <w:p w:rsidR="00107AEA" w:rsidRPr="007A69BD" w:rsidRDefault="00107AEA" w:rsidP="001E26A8">
      <w:pPr>
        <w:pStyle w:val="ListParagraph"/>
        <w:numPr>
          <w:ilvl w:val="0"/>
          <w:numId w:val="34"/>
        </w:numPr>
        <w:rPr>
          <w:sz w:val="26"/>
          <w:szCs w:val="26"/>
        </w:rPr>
      </w:pPr>
      <w:r w:rsidRPr="007A69BD">
        <w:rPr>
          <w:sz w:val="26"/>
          <w:szCs w:val="26"/>
        </w:rPr>
        <w:t xml:space="preserve">Aadhar&amp; Mobile seeding should be focused by all banks so as to achieve 100% achievement as it is the basis for many central government schemes for benefit transfer. </w:t>
      </w:r>
    </w:p>
    <w:p w:rsidR="00107AEA" w:rsidRPr="007A69BD" w:rsidRDefault="00107AEA" w:rsidP="001E26A8">
      <w:pPr>
        <w:pStyle w:val="ListParagraph"/>
        <w:numPr>
          <w:ilvl w:val="0"/>
          <w:numId w:val="34"/>
        </w:numPr>
        <w:rPr>
          <w:sz w:val="26"/>
          <w:szCs w:val="26"/>
        </w:rPr>
      </w:pPr>
      <w:r w:rsidRPr="007A69BD">
        <w:rPr>
          <w:sz w:val="26"/>
          <w:szCs w:val="26"/>
        </w:rPr>
        <w:t>He also noted that many government schemes are implemented by banks, hence banks have major role in successful implementation of these schemes. All banks must remain more active while implementation of all Govt. sponsored schemes, especially schemes like Pradhan</w:t>
      </w:r>
      <w:r w:rsidR="007A69BD" w:rsidRPr="007A69BD">
        <w:rPr>
          <w:sz w:val="26"/>
          <w:szCs w:val="26"/>
        </w:rPr>
        <w:t xml:space="preserve"> </w:t>
      </w:r>
      <w:r w:rsidRPr="007A69BD">
        <w:rPr>
          <w:sz w:val="26"/>
          <w:szCs w:val="26"/>
        </w:rPr>
        <w:t xml:space="preserve">Mantri Mudra Yojana. </w:t>
      </w:r>
    </w:p>
    <w:p w:rsidR="00107AEA" w:rsidRPr="007A69BD" w:rsidRDefault="00107AEA" w:rsidP="001E26A8">
      <w:pPr>
        <w:pStyle w:val="ListParagraph"/>
        <w:numPr>
          <w:ilvl w:val="0"/>
          <w:numId w:val="34"/>
        </w:numPr>
        <w:rPr>
          <w:sz w:val="26"/>
          <w:szCs w:val="26"/>
        </w:rPr>
      </w:pPr>
      <w:r w:rsidRPr="007A69BD">
        <w:rPr>
          <w:sz w:val="26"/>
          <w:szCs w:val="26"/>
        </w:rPr>
        <w:t>He also pointed that progress/performance of many banks are very dismal in most of the government sponsored schemes and needs drastic improvement.</w:t>
      </w:r>
    </w:p>
    <w:p w:rsidR="00107AEA" w:rsidRPr="007A69BD" w:rsidRDefault="00107AEA" w:rsidP="001E26A8">
      <w:pPr>
        <w:spacing w:before="0" w:after="0"/>
        <w:jc w:val="both"/>
        <w:rPr>
          <w:rFonts w:ascii="Arial" w:hAnsi="Arial" w:cs="Arial"/>
          <w:sz w:val="26"/>
          <w:szCs w:val="26"/>
        </w:rPr>
      </w:pPr>
    </w:p>
    <w:p w:rsidR="004B496A" w:rsidRPr="007A69BD" w:rsidRDefault="00107AEA" w:rsidP="001E26A8">
      <w:pPr>
        <w:spacing w:before="0" w:after="0"/>
        <w:jc w:val="both"/>
        <w:rPr>
          <w:rFonts w:ascii="Arial" w:hAnsi="Arial" w:cs="Arial"/>
          <w:sz w:val="26"/>
          <w:szCs w:val="26"/>
        </w:rPr>
      </w:pPr>
      <w:r w:rsidRPr="007A69BD">
        <w:rPr>
          <w:rFonts w:ascii="Arial" w:hAnsi="Arial" w:cs="Arial"/>
          <w:sz w:val="26"/>
          <w:szCs w:val="26"/>
        </w:rPr>
        <w:t xml:space="preserve">The Hon’ble Collector </w:t>
      </w:r>
      <w:r w:rsidR="00A257FB" w:rsidRPr="007A69BD">
        <w:rPr>
          <w:rFonts w:ascii="Arial" w:hAnsi="Arial" w:cs="Arial"/>
          <w:sz w:val="26"/>
          <w:szCs w:val="26"/>
        </w:rPr>
        <w:t xml:space="preserve">in his closing remark </w:t>
      </w:r>
      <w:r w:rsidR="004B496A" w:rsidRPr="007A69BD">
        <w:rPr>
          <w:rFonts w:ascii="Arial" w:hAnsi="Arial" w:cs="Arial"/>
          <w:sz w:val="26"/>
          <w:szCs w:val="26"/>
        </w:rPr>
        <w:t>expressed that discussion with bankers was very fruitful</w:t>
      </w:r>
      <w:r w:rsidR="00A257FB" w:rsidRPr="007A69BD">
        <w:rPr>
          <w:rFonts w:ascii="Arial" w:hAnsi="Arial" w:cs="Arial"/>
          <w:sz w:val="26"/>
          <w:szCs w:val="26"/>
        </w:rPr>
        <w:t xml:space="preserve">. He again reiterated that </w:t>
      </w:r>
      <w:r w:rsidR="004B433B" w:rsidRPr="007A69BD">
        <w:rPr>
          <w:rFonts w:ascii="Arial" w:hAnsi="Arial" w:cs="Arial"/>
          <w:sz w:val="26"/>
          <w:szCs w:val="26"/>
        </w:rPr>
        <w:t>bankers should implement all the government schemes in right spirit keeping in view the vision of the Hon’ble Prime Minister. The schemes are there to help marginal people from various sections of society.</w:t>
      </w:r>
      <w:r w:rsidR="007F2464">
        <w:rPr>
          <w:rFonts w:ascii="Arial" w:hAnsi="Arial" w:cs="Arial"/>
          <w:sz w:val="26"/>
          <w:szCs w:val="26"/>
        </w:rPr>
        <w:t xml:space="preserve"> </w:t>
      </w:r>
      <w:r w:rsidR="003E08DA" w:rsidRPr="007A69BD">
        <w:rPr>
          <w:rFonts w:ascii="Arial" w:hAnsi="Arial" w:cs="Arial"/>
          <w:sz w:val="26"/>
          <w:szCs w:val="26"/>
        </w:rPr>
        <w:t>Further appreciated to all banke</w:t>
      </w:r>
      <w:r w:rsidRPr="007A69BD">
        <w:rPr>
          <w:rFonts w:ascii="Arial" w:hAnsi="Arial" w:cs="Arial"/>
          <w:sz w:val="26"/>
          <w:szCs w:val="26"/>
        </w:rPr>
        <w:t>rs for achievement of ACP to 144</w:t>
      </w:r>
      <w:r w:rsidR="003E08DA" w:rsidRPr="007A69BD">
        <w:rPr>
          <w:rFonts w:ascii="Arial" w:hAnsi="Arial" w:cs="Arial"/>
          <w:sz w:val="26"/>
          <w:szCs w:val="26"/>
        </w:rPr>
        <w:t xml:space="preserve"> %</w:t>
      </w:r>
      <w:r w:rsidRPr="007A69BD">
        <w:rPr>
          <w:rFonts w:ascii="Arial" w:hAnsi="Arial" w:cs="Arial"/>
          <w:sz w:val="26"/>
          <w:szCs w:val="26"/>
        </w:rPr>
        <w:t>.</w:t>
      </w:r>
    </w:p>
    <w:p w:rsidR="00BD6871" w:rsidRPr="007A69BD" w:rsidRDefault="00BD6871" w:rsidP="001E26A8">
      <w:pPr>
        <w:spacing w:before="0" w:after="0"/>
        <w:jc w:val="both"/>
        <w:rPr>
          <w:rFonts w:ascii="Arial" w:hAnsi="Arial" w:cs="Arial"/>
          <w:sz w:val="26"/>
          <w:szCs w:val="26"/>
          <w:highlight w:val="yellow"/>
        </w:rPr>
      </w:pPr>
    </w:p>
    <w:p w:rsidR="00D61974" w:rsidRPr="007A69BD" w:rsidRDefault="007E6AA6" w:rsidP="001E26A8">
      <w:pPr>
        <w:spacing w:before="0" w:after="0"/>
        <w:jc w:val="both"/>
        <w:rPr>
          <w:rFonts w:ascii="Arial" w:hAnsi="Arial" w:cs="Arial"/>
          <w:sz w:val="26"/>
          <w:szCs w:val="26"/>
        </w:rPr>
      </w:pPr>
      <w:r w:rsidRPr="007A69BD">
        <w:rPr>
          <w:rFonts w:ascii="Arial" w:hAnsi="Arial" w:cs="Arial"/>
          <w:sz w:val="26"/>
          <w:szCs w:val="26"/>
        </w:rPr>
        <w:t xml:space="preserve">The Meeting was ended </w:t>
      </w:r>
      <w:r w:rsidR="009D5AAA" w:rsidRPr="007A69BD">
        <w:rPr>
          <w:rFonts w:ascii="Arial" w:hAnsi="Arial" w:cs="Arial"/>
          <w:sz w:val="26"/>
          <w:szCs w:val="26"/>
        </w:rPr>
        <w:t>with</w:t>
      </w:r>
      <w:r w:rsidRPr="007A69BD">
        <w:rPr>
          <w:rFonts w:ascii="Arial" w:hAnsi="Arial" w:cs="Arial"/>
          <w:sz w:val="26"/>
          <w:szCs w:val="26"/>
        </w:rPr>
        <w:t xml:space="preserve"> vote of thanks by </w:t>
      </w:r>
      <w:r w:rsidR="00D61974" w:rsidRPr="007A69BD">
        <w:rPr>
          <w:rFonts w:ascii="Arial" w:hAnsi="Arial" w:cs="Arial"/>
          <w:sz w:val="26"/>
          <w:szCs w:val="26"/>
        </w:rPr>
        <w:t>Shri</w:t>
      </w:r>
      <w:r w:rsidR="007F2464">
        <w:rPr>
          <w:rFonts w:ascii="Arial" w:hAnsi="Arial" w:cs="Arial"/>
          <w:sz w:val="26"/>
          <w:szCs w:val="26"/>
        </w:rPr>
        <w:t xml:space="preserve"> </w:t>
      </w:r>
      <w:r w:rsidR="00107AEA" w:rsidRPr="007A69BD">
        <w:rPr>
          <w:rFonts w:ascii="Arial" w:hAnsi="Arial" w:cs="Arial"/>
          <w:sz w:val="26"/>
          <w:szCs w:val="26"/>
        </w:rPr>
        <w:t>Shabbir</w:t>
      </w:r>
      <w:r w:rsidR="007A69BD" w:rsidRPr="007A69BD">
        <w:rPr>
          <w:rFonts w:ascii="Arial" w:hAnsi="Arial" w:cs="Arial"/>
          <w:sz w:val="26"/>
          <w:szCs w:val="26"/>
        </w:rPr>
        <w:t xml:space="preserve"> </w:t>
      </w:r>
      <w:r w:rsidR="00107AEA" w:rsidRPr="007A69BD">
        <w:rPr>
          <w:rFonts w:ascii="Arial" w:hAnsi="Arial" w:cs="Arial"/>
          <w:sz w:val="26"/>
          <w:szCs w:val="26"/>
        </w:rPr>
        <w:t>Mehsania</w:t>
      </w:r>
      <w:r w:rsidR="007A69BD" w:rsidRPr="007A69BD">
        <w:rPr>
          <w:rFonts w:ascii="Arial" w:hAnsi="Arial" w:cs="Arial"/>
          <w:sz w:val="26"/>
          <w:szCs w:val="26"/>
        </w:rPr>
        <w:t xml:space="preserve"> </w:t>
      </w:r>
      <w:r w:rsidR="00107AEA" w:rsidRPr="007A69BD">
        <w:rPr>
          <w:rFonts w:ascii="Arial" w:hAnsi="Arial" w:cs="Arial"/>
          <w:sz w:val="26"/>
          <w:szCs w:val="26"/>
        </w:rPr>
        <w:t>AGM</w:t>
      </w:r>
      <w:r w:rsidR="00D61974" w:rsidRPr="007A69BD">
        <w:rPr>
          <w:rFonts w:ascii="Arial" w:hAnsi="Arial" w:cs="Arial"/>
          <w:sz w:val="26"/>
          <w:szCs w:val="26"/>
        </w:rPr>
        <w:t>,</w:t>
      </w:r>
      <w:r w:rsidR="00107AEA" w:rsidRPr="007A69BD">
        <w:rPr>
          <w:rFonts w:ascii="Arial" w:hAnsi="Arial" w:cs="Arial"/>
          <w:sz w:val="26"/>
          <w:szCs w:val="26"/>
        </w:rPr>
        <w:t xml:space="preserve"> BOB (e-</w:t>
      </w:r>
      <w:r w:rsidR="007A69BD" w:rsidRPr="007A69BD">
        <w:rPr>
          <w:rFonts w:ascii="Arial" w:hAnsi="Arial" w:cs="Arial"/>
          <w:sz w:val="26"/>
          <w:szCs w:val="26"/>
        </w:rPr>
        <w:t>Dena</w:t>
      </w:r>
      <w:r w:rsidR="00D61974" w:rsidRPr="007A69BD">
        <w:rPr>
          <w:rFonts w:ascii="Arial" w:hAnsi="Arial" w:cs="Arial"/>
          <w:sz w:val="26"/>
          <w:szCs w:val="26"/>
        </w:rPr>
        <w:t xml:space="preserve">, </w:t>
      </w:r>
      <w:r w:rsidR="00107AEA" w:rsidRPr="007A69BD">
        <w:rPr>
          <w:rFonts w:ascii="Arial" w:hAnsi="Arial" w:cs="Arial"/>
          <w:sz w:val="26"/>
          <w:szCs w:val="26"/>
        </w:rPr>
        <w:t>Silvassa Branch</w:t>
      </w:r>
      <w:r w:rsidR="007A69BD" w:rsidRPr="007A69BD">
        <w:rPr>
          <w:rFonts w:ascii="Arial" w:hAnsi="Arial" w:cs="Arial"/>
          <w:sz w:val="26"/>
          <w:szCs w:val="26"/>
        </w:rPr>
        <w:t>)</w:t>
      </w:r>
      <w:r w:rsidR="00107AEA" w:rsidRPr="007A69BD">
        <w:rPr>
          <w:rFonts w:ascii="Arial" w:hAnsi="Arial" w:cs="Arial"/>
          <w:sz w:val="26"/>
          <w:szCs w:val="26"/>
        </w:rPr>
        <w:t>.</w:t>
      </w:r>
    </w:p>
    <w:p w:rsidR="00DD0BEF" w:rsidRPr="007A69BD" w:rsidRDefault="00DD0BEF" w:rsidP="001E26A8">
      <w:pPr>
        <w:widowControl/>
        <w:suppressAutoHyphens w:val="0"/>
        <w:autoSpaceDE/>
        <w:spacing w:before="0" w:after="0"/>
        <w:jc w:val="both"/>
        <w:rPr>
          <w:rFonts w:ascii="Arial" w:hAnsi="Arial" w:cs="Arial"/>
          <w:sz w:val="26"/>
          <w:szCs w:val="26"/>
        </w:rPr>
      </w:pPr>
    </w:p>
    <w:sectPr w:rsidR="00DD0BEF" w:rsidRPr="007A69BD"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D9" w:rsidRDefault="005905D9">
      <w:pPr>
        <w:spacing w:before="0" w:after="0"/>
      </w:pPr>
      <w:r>
        <w:separator/>
      </w:r>
    </w:p>
  </w:endnote>
  <w:endnote w:type="continuationSeparator" w:id="0">
    <w:p w:rsidR="005905D9" w:rsidRDefault="005905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FF276D">
    <w:pPr>
      <w:pStyle w:val="DefaultText"/>
      <w:widowControl/>
      <w:tabs>
        <w:tab w:val="center" w:pos="4680"/>
        <w:tab w:val="right" w:pos="9360"/>
      </w:tabs>
      <w:jc w:val="center"/>
    </w:pPr>
    <w:r>
      <w:fldChar w:fldCharType="begin"/>
    </w:r>
    <w:r w:rsidR="005530B1">
      <w:instrText xml:space="preserve"> PAGE </w:instrText>
    </w:r>
    <w:r>
      <w:fldChar w:fldCharType="separate"/>
    </w:r>
    <w:r w:rsidR="008415C0">
      <w:rPr>
        <w:noProof/>
      </w:rPr>
      <w:t>3</w:t>
    </w:r>
    <w:r>
      <w:rPr>
        <w:noProof/>
      </w:rPr>
      <w:fldChar w:fldCharType="end"/>
    </w:r>
  </w:p>
  <w:p w:rsidR="005530B1" w:rsidRPr="00550748" w:rsidRDefault="00FF276D">
    <w:pPr>
      <w:pStyle w:val="DefaultText"/>
      <w:widowControl/>
      <w:tabs>
        <w:tab w:val="center" w:pos="4680"/>
        <w:tab w:val="right" w:pos="9360"/>
      </w:tabs>
      <w:rPr>
        <w:rFonts w:cs="Arial"/>
        <w:noProof/>
        <w:sz w:val="16"/>
        <w:szCs w:val="16"/>
      </w:rPr>
    </w:pPr>
    <w:r>
      <w:rPr>
        <w:rFonts w:cs="Arial"/>
        <w:sz w:val="16"/>
        <w:szCs w:val="16"/>
      </w:rPr>
      <w:fldChar w:fldCharType="begin"/>
    </w:r>
    <w:r w:rsidR="005530B1">
      <w:rPr>
        <w:rFonts w:cs="Arial"/>
        <w:sz w:val="16"/>
        <w:szCs w:val="16"/>
      </w:rPr>
      <w:instrText xml:space="preserve"> FILENAME </w:instrText>
    </w:r>
    <w:r>
      <w:rPr>
        <w:rFonts w:cs="Arial"/>
        <w:sz w:val="16"/>
        <w:szCs w:val="16"/>
      </w:rPr>
      <w:fldChar w:fldCharType="separate"/>
    </w:r>
    <w:r w:rsidR="007A69BD">
      <w:rPr>
        <w:rFonts w:cs="Arial"/>
        <w:noProof/>
        <w:sz w:val="16"/>
        <w:szCs w:val="16"/>
      </w:rPr>
      <w:t>67 th  UTLBC Minutes</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D9" w:rsidRDefault="005905D9">
      <w:pPr>
        <w:spacing w:before="0" w:after="0"/>
      </w:pPr>
      <w:r>
        <w:separator/>
      </w:r>
    </w:p>
  </w:footnote>
  <w:footnote w:type="continuationSeparator" w:id="0">
    <w:p w:rsidR="005905D9" w:rsidRDefault="005905D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CF04AD"/>
    <w:multiLevelType w:val="hybridMultilevel"/>
    <w:tmpl w:val="2CB8FE90"/>
    <w:lvl w:ilvl="0" w:tplc="26F86B7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DF433A"/>
    <w:multiLevelType w:val="hybridMultilevel"/>
    <w:tmpl w:val="9252D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C17B6"/>
    <w:multiLevelType w:val="hybridMultilevel"/>
    <w:tmpl w:val="D11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63AC0"/>
    <w:multiLevelType w:val="hybridMultilevel"/>
    <w:tmpl w:val="25105B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32">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32"/>
  </w:num>
  <w:num w:numId="14">
    <w:abstractNumId w:val="21"/>
  </w:num>
  <w:num w:numId="15">
    <w:abstractNumId w:val="14"/>
  </w:num>
  <w:num w:numId="16">
    <w:abstractNumId w:val="24"/>
  </w:num>
  <w:num w:numId="17">
    <w:abstractNumId w:val="13"/>
  </w:num>
  <w:num w:numId="18">
    <w:abstractNumId w:val="16"/>
  </w:num>
  <w:num w:numId="19">
    <w:abstractNumId w:val="11"/>
  </w:num>
  <w:num w:numId="20">
    <w:abstractNumId w:val="31"/>
  </w:num>
  <w:num w:numId="21">
    <w:abstractNumId w:val="12"/>
  </w:num>
  <w:num w:numId="22">
    <w:abstractNumId w:val="23"/>
  </w:num>
  <w:num w:numId="23">
    <w:abstractNumId w:val="25"/>
  </w:num>
  <w:num w:numId="24">
    <w:abstractNumId w:val="17"/>
  </w:num>
  <w:num w:numId="25">
    <w:abstractNumId w:val="20"/>
  </w:num>
  <w:num w:numId="26">
    <w:abstractNumId w:val="19"/>
  </w:num>
  <w:num w:numId="27">
    <w:abstractNumId w:val="10"/>
  </w:num>
  <w:num w:numId="28">
    <w:abstractNumId w:val="18"/>
  </w:num>
  <w:num w:numId="29">
    <w:abstractNumId w:val="30"/>
  </w:num>
  <w:num w:numId="30">
    <w:abstractNumId w:val="27"/>
  </w:num>
  <w:num w:numId="31">
    <w:abstractNumId w:val="26"/>
  </w:num>
  <w:num w:numId="32">
    <w:abstractNumId w:val="22"/>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6E56"/>
    <w:rsid w:val="00010076"/>
    <w:rsid w:val="00011DE6"/>
    <w:rsid w:val="00014D92"/>
    <w:rsid w:val="00015422"/>
    <w:rsid w:val="0001572D"/>
    <w:rsid w:val="00016587"/>
    <w:rsid w:val="00020AFE"/>
    <w:rsid w:val="00020C88"/>
    <w:rsid w:val="0002467E"/>
    <w:rsid w:val="00024D76"/>
    <w:rsid w:val="00024FD4"/>
    <w:rsid w:val="000252FB"/>
    <w:rsid w:val="00027998"/>
    <w:rsid w:val="000279E9"/>
    <w:rsid w:val="00033A4D"/>
    <w:rsid w:val="000340CA"/>
    <w:rsid w:val="0003781D"/>
    <w:rsid w:val="00040469"/>
    <w:rsid w:val="000412C4"/>
    <w:rsid w:val="00042189"/>
    <w:rsid w:val="000429B0"/>
    <w:rsid w:val="00043919"/>
    <w:rsid w:val="000447E7"/>
    <w:rsid w:val="00045FA6"/>
    <w:rsid w:val="000519AB"/>
    <w:rsid w:val="00054FBF"/>
    <w:rsid w:val="00056627"/>
    <w:rsid w:val="0006188C"/>
    <w:rsid w:val="00062CE9"/>
    <w:rsid w:val="00063E37"/>
    <w:rsid w:val="00064AD2"/>
    <w:rsid w:val="000660F2"/>
    <w:rsid w:val="00066155"/>
    <w:rsid w:val="00070CFB"/>
    <w:rsid w:val="00072B90"/>
    <w:rsid w:val="00076E18"/>
    <w:rsid w:val="00080298"/>
    <w:rsid w:val="00080B71"/>
    <w:rsid w:val="00081F29"/>
    <w:rsid w:val="00083692"/>
    <w:rsid w:val="00083EE5"/>
    <w:rsid w:val="00084477"/>
    <w:rsid w:val="000845B0"/>
    <w:rsid w:val="0008484A"/>
    <w:rsid w:val="00085223"/>
    <w:rsid w:val="00086A4C"/>
    <w:rsid w:val="00086C70"/>
    <w:rsid w:val="000877A9"/>
    <w:rsid w:val="00090A4F"/>
    <w:rsid w:val="00092F05"/>
    <w:rsid w:val="00092FD6"/>
    <w:rsid w:val="000A1358"/>
    <w:rsid w:val="000A1E1B"/>
    <w:rsid w:val="000A2373"/>
    <w:rsid w:val="000A327F"/>
    <w:rsid w:val="000A60AC"/>
    <w:rsid w:val="000B07BC"/>
    <w:rsid w:val="000B0FEE"/>
    <w:rsid w:val="000B1143"/>
    <w:rsid w:val="000B2978"/>
    <w:rsid w:val="000B3BC8"/>
    <w:rsid w:val="000B426F"/>
    <w:rsid w:val="000B5923"/>
    <w:rsid w:val="000B6A14"/>
    <w:rsid w:val="000C06E2"/>
    <w:rsid w:val="000C13EC"/>
    <w:rsid w:val="000C1C36"/>
    <w:rsid w:val="000C287E"/>
    <w:rsid w:val="000D54ED"/>
    <w:rsid w:val="000D59F3"/>
    <w:rsid w:val="000D5EC2"/>
    <w:rsid w:val="000D7387"/>
    <w:rsid w:val="000E19F0"/>
    <w:rsid w:val="000E1A9A"/>
    <w:rsid w:val="000E22C0"/>
    <w:rsid w:val="000E579D"/>
    <w:rsid w:val="000E5A44"/>
    <w:rsid w:val="000E6A91"/>
    <w:rsid w:val="000E7D7F"/>
    <w:rsid w:val="000F2103"/>
    <w:rsid w:val="000F57FA"/>
    <w:rsid w:val="000F5AF4"/>
    <w:rsid w:val="000F6AEC"/>
    <w:rsid w:val="001016DC"/>
    <w:rsid w:val="00103B00"/>
    <w:rsid w:val="00103DB2"/>
    <w:rsid w:val="00104965"/>
    <w:rsid w:val="00106057"/>
    <w:rsid w:val="00106356"/>
    <w:rsid w:val="00107AEA"/>
    <w:rsid w:val="00110D90"/>
    <w:rsid w:val="001111F7"/>
    <w:rsid w:val="0011150B"/>
    <w:rsid w:val="001115A2"/>
    <w:rsid w:val="00115EBD"/>
    <w:rsid w:val="00115FF3"/>
    <w:rsid w:val="00117F72"/>
    <w:rsid w:val="001205BD"/>
    <w:rsid w:val="001216F0"/>
    <w:rsid w:val="001221B2"/>
    <w:rsid w:val="001224BF"/>
    <w:rsid w:val="0012277E"/>
    <w:rsid w:val="00122BC6"/>
    <w:rsid w:val="001230D7"/>
    <w:rsid w:val="001233F4"/>
    <w:rsid w:val="0012350F"/>
    <w:rsid w:val="00123A71"/>
    <w:rsid w:val="00124CC8"/>
    <w:rsid w:val="00127188"/>
    <w:rsid w:val="00127DA8"/>
    <w:rsid w:val="00131200"/>
    <w:rsid w:val="00131D5E"/>
    <w:rsid w:val="00133CA5"/>
    <w:rsid w:val="00140C9A"/>
    <w:rsid w:val="00141458"/>
    <w:rsid w:val="001421B8"/>
    <w:rsid w:val="001447BE"/>
    <w:rsid w:val="00144D5E"/>
    <w:rsid w:val="00145DAE"/>
    <w:rsid w:val="00155D4B"/>
    <w:rsid w:val="001567D6"/>
    <w:rsid w:val="00156EA0"/>
    <w:rsid w:val="00160575"/>
    <w:rsid w:val="00160F52"/>
    <w:rsid w:val="00161676"/>
    <w:rsid w:val="00162103"/>
    <w:rsid w:val="0016262A"/>
    <w:rsid w:val="001638D9"/>
    <w:rsid w:val="001709B5"/>
    <w:rsid w:val="00171A19"/>
    <w:rsid w:val="00172842"/>
    <w:rsid w:val="001763CB"/>
    <w:rsid w:val="00176CE1"/>
    <w:rsid w:val="0017722A"/>
    <w:rsid w:val="00180E64"/>
    <w:rsid w:val="0018359A"/>
    <w:rsid w:val="001845A4"/>
    <w:rsid w:val="00186CE7"/>
    <w:rsid w:val="00190175"/>
    <w:rsid w:val="001901A2"/>
    <w:rsid w:val="00190D6C"/>
    <w:rsid w:val="001913B3"/>
    <w:rsid w:val="001933BB"/>
    <w:rsid w:val="00194056"/>
    <w:rsid w:val="00195419"/>
    <w:rsid w:val="001961DE"/>
    <w:rsid w:val="001971F3"/>
    <w:rsid w:val="001972EB"/>
    <w:rsid w:val="00197DCC"/>
    <w:rsid w:val="001A06D7"/>
    <w:rsid w:val="001A12C2"/>
    <w:rsid w:val="001A27FE"/>
    <w:rsid w:val="001A31B8"/>
    <w:rsid w:val="001A4AB2"/>
    <w:rsid w:val="001A6F44"/>
    <w:rsid w:val="001B00C4"/>
    <w:rsid w:val="001B0BA2"/>
    <w:rsid w:val="001B3FF3"/>
    <w:rsid w:val="001B4BAA"/>
    <w:rsid w:val="001B5117"/>
    <w:rsid w:val="001B7F51"/>
    <w:rsid w:val="001C0F58"/>
    <w:rsid w:val="001C1541"/>
    <w:rsid w:val="001C1646"/>
    <w:rsid w:val="001C4645"/>
    <w:rsid w:val="001C490A"/>
    <w:rsid w:val="001C5257"/>
    <w:rsid w:val="001C5DF2"/>
    <w:rsid w:val="001C7D23"/>
    <w:rsid w:val="001D0074"/>
    <w:rsid w:val="001D22D4"/>
    <w:rsid w:val="001D2B8B"/>
    <w:rsid w:val="001D336B"/>
    <w:rsid w:val="001D5A87"/>
    <w:rsid w:val="001D5F25"/>
    <w:rsid w:val="001D67DB"/>
    <w:rsid w:val="001D6FA6"/>
    <w:rsid w:val="001E2207"/>
    <w:rsid w:val="001E26A8"/>
    <w:rsid w:val="001E3590"/>
    <w:rsid w:val="001E3DA3"/>
    <w:rsid w:val="001E6304"/>
    <w:rsid w:val="001E671F"/>
    <w:rsid w:val="001E7BCD"/>
    <w:rsid w:val="001F0893"/>
    <w:rsid w:val="001F3A5C"/>
    <w:rsid w:val="001F5872"/>
    <w:rsid w:val="001F5A7C"/>
    <w:rsid w:val="00202241"/>
    <w:rsid w:val="00202A29"/>
    <w:rsid w:val="00203B32"/>
    <w:rsid w:val="00203C94"/>
    <w:rsid w:val="002077B9"/>
    <w:rsid w:val="00215DD6"/>
    <w:rsid w:val="00216012"/>
    <w:rsid w:val="002167C6"/>
    <w:rsid w:val="002203FD"/>
    <w:rsid w:val="00224196"/>
    <w:rsid w:val="00224FBB"/>
    <w:rsid w:val="002258E8"/>
    <w:rsid w:val="00225A1E"/>
    <w:rsid w:val="0022633C"/>
    <w:rsid w:val="002268D2"/>
    <w:rsid w:val="00227A77"/>
    <w:rsid w:val="0023036C"/>
    <w:rsid w:val="00230CD1"/>
    <w:rsid w:val="00232ADD"/>
    <w:rsid w:val="00235300"/>
    <w:rsid w:val="00240B93"/>
    <w:rsid w:val="00240D46"/>
    <w:rsid w:val="0024127F"/>
    <w:rsid w:val="002425F4"/>
    <w:rsid w:val="00243527"/>
    <w:rsid w:val="00246D3B"/>
    <w:rsid w:val="0024722E"/>
    <w:rsid w:val="002516E5"/>
    <w:rsid w:val="0025178C"/>
    <w:rsid w:val="0025337B"/>
    <w:rsid w:val="0025476B"/>
    <w:rsid w:val="002574DB"/>
    <w:rsid w:val="0025758F"/>
    <w:rsid w:val="0026083F"/>
    <w:rsid w:val="00263063"/>
    <w:rsid w:val="00263B1A"/>
    <w:rsid w:val="00265080"/>
    <w:rsid w:val="0026620B"/>
    <w:rsid w:val="00266778"/>
    <w:rsid w:val="00267D66"/>
    <w:rsid w:val="00272725"/>
    <w:rsid w:val="002769A6"/>
    <w:rsid w:val="00276FA1"/>
    <w:rsid w:val="00277D9D"/>
    <w:rsid w:val="002809E5"/>
    <w:rsid w:val="00280E8F"/>
    <w:rsid w:val="00281B43"/>
    <w:rsid w:val="002824F7"/>
    <w:rsid w:val="00283999"/>
    <w:rsid w:val="0028462C"/>
    <w:rsid w:val="00284B83"/>
    <w:rsid w:val="00284EE5"/>
    <w:rsid w:val="00285E55"/>
    <w:rsid w:val="002868BF"/>
    <w:rsid w:val="0029000E"/>
    <w:rsid w:val="00290EC6"/>
    <w:rsid w:val="00290F57"/>
    <w:rsid w:val="00291073"/>
    <w:rsid w:val="00291465"/>
    <w:rsid w:val="002916B8"/>
    <w:rsid w:val="00292441"/>
    <w:rsid w:val="00293215"/>
    <w:rsid w:val="002937DA"/>
    <w:rsid w:val="00293C89"/>
    <w:rsid w:val="002A06C6"/>
    <w:rsid w:val="002A0893"/>
    <w:rsid w:val="002A56BA"/>
    <w:rsid w:val="002A66B1"/>
    <w:rsid w:val="002A6A13"/>
    <w:rsid w:val="002A7E1D"/>
    <w:rsid w:val="002B0380"/>
    <w:rsid w:val="002B353B"/>
    <w:rsid w:val="002B53E3"/>
    <w:rsid w:val="002B73E1"/>
    <w:rsid w:val="002C13C1"/>
    <w:rsid w:val="002C2851"/>
    <w:rsid w:val="002C35CD"/>
    <w:rsid w:val="002C3878"/>
    <w:rsid w:val="002C454B"/>
    <w:rsid w:val="002C661D"/>
    <w:rsid w:val="002C66EE"/>
    <w:rsid w:val="002C672E"/>
    <w:rsid w:val="002D3391"/>
    <w:rsid w:val="002D47AA"/>
    <w:rsid w:val="002D64C9"/>
    <w:rsid w:val="002D691C"/>
    <w:rsid w:val="002E0596"/>
    <w:rsid w:val="002E0889"/>
    <w:rsid w:val="002E1071"/>
    <w:rsid w:val="002E1CBD"/>
    <w:rsid w:val="002E20D7"/>
    <w:rsid w:val="002E3084"/>
    <w:rsid w:val="002E403B"/>
    <w:rsid w:val="002E4874"/>
    <w:rsid w:val="002E57AA"/>
    <w:rsid w:val="002E58F2"/>
    <w:rsid w:val="002E6DD1"/>
    <w:rsid w:val="002E6F96"/>
    <w:rsid w:val="002E72C1"/>
    <w:rsid w:val="002F00C2"/>
    <w:rsid w:val="002F0E13"/>
    <w:rsid w:val="002F2FFF"/>
    <w:rsid w:val="002F417B"/>
    <w:rsid w:val="002F43D0"/>
    <w:rsid w:val="002F460C"/>
    <w:rsid w:val="002F583B"/>
    <w:rsid w:val="002F5969"/>
    <w:rsid w:val="002F6B05"/>
    <w:rsid w:val="00301112"/>
    <w:rsid w:val="003022C8"/>
    <w:rsid w:val="00304F1F"/>
    <w:rsid w:val="00307FC2"/>
    <w:rsid w:val="003105BF"/>
    <w:rsid w:val="00310FB0"/>
    <w:rsid w:val="00311537"/>
    <w:rsid w:val="00313C94"/>
    <w:rsid w:val="00316E05"/>
    <w:rsid w:val="00316FEC"/>
    <w:rsid w:val="00317FE7"/>
    <w:rsid w:val="0032034B"/>
    <w:rsid w:val="00320674"/>
    <w:rsid w:val="003210AD"/>
    <w:rsid w:val="00322000"/>
    <w:rsid w:val="00322319"/>
    <w:rsid w:val="0032366F"/>
    <w:rsid w:val="00323B63"/>
    <w:rsid w:val="0032436D"/>
    <w:rsid w:val="0032474D"/>
    <w:rsid w:val="00324A7A"/>
    <w:rsid w:val="00325113"/>
    <w:rsid w:val="0033034B"/>
    <w:rsid w:val="00331199"/>
    <w:rsid w:val="003322D8"/>
    <w:rsid w:val="00332A3C"/>
    <w:rsid w:val="00333792"/>
    <w:rsid w:val="00333A9A"/>
    <w:rsid w:val="0033432A"/>
    <w:rsid w:val="003344B8"/>
    <w:rsid w:val="00335542"/>
    <w:rsid w:val="00343F36"/>
    <w:rsid w:val="00344B8F"/>
    <w:rsid w:val="00346363"/>
    <w:rsid w:val="00346A8E"/>
    <w:rsid w:val="00351122"/>
    <w:rsid w:val="00351B3C"/>
    <w:rsid w:val="00352610"/>
    <w:rsid w:val="0035320B"/>
    <w:rsid w:val="003553C9"/>
    <w:rsid w:val="00357BA6"/>
    <w:rsid w:val="003613A4"/>
    <w:rsid w:val="00361875"/>
    <w:rsid w:val="00364092"/>
    <w:rsid w:val="00364C6F"/>
    <w:rsid w:val="0036633A"/>
    <w:rsid w:val="00366ED3"/>
    <w:rsid w:val="00367267"/>
    <w:rsid w:val="003733F3"/>
    <w:rsid w:val="0038143C"/>
    <w:rsid w:val="00381AEF"/>
    <w:rsid w:val="00383F1D"/>
    <w:rsid w:val="00385E6D"/>
    <w:rsid w:val="00386497"/>
    <w:rsid w:val="00386F0F"/>
    <w:rsid w:val="00391F59"/>
    <w:rsid w:val="00392DC1"/>
    <w:rsid w:val="003935EA"/>
    <w:rsid w:val="00396971"/>
    <w:rsid w:val="00397CC3"/>
    <w:rsid w:val="00397E4F"/>
    <w:rsid w:val="003A1C6E"/>
    <w:rsid w:val="003A494C"/>
    <w:rsid w:val="003A615E"/>
    <w:rsid w:val="003A62E2"/>
    <w:rsid w:val="003A6B75"/>
    <w:rsid w:val="003A7691"/>
    <w:rsid w:val="003B2B0E"/>
    <w:rsid w:val="003B375C"/>
    <w:rsid w:val="003B4457"/>
    <w:rsid w:val="003B7D8B"/>
    <w:rsid w:val="003C3673"/>
    <w:rsid w:val="003C498D"/>
    <w:rsid w:val="003C4F24"/>
    <w:rsid w:val="003C68AF"/>
    <w:rsid w:val="003C7E4A"/>
    <w:rsid w:val="003D0C1C"/>
    <w:rsid w:val="003D1CBA"/>
    <w:rsid w:val="003D2C1D"/>
    <w:rsid w:val="003D330B"/>
    <w:rsid w:val="003D4086"/>
    <w:rsid w:val="003D4DDB"/>
    <w:rsid w:val="003D5664"/>
    <w:rsid w:val="003D5747"/>
    <w:rsid w:val="003D6F11"/>
    <w:rsid w:val="003E07FC"/>
    <w:rsid w:val="003E08DA"/>
    <w:rsid w:val="003E4429"/>
    <w:rsid w:val="003E4711"/>
    <w:rsid w:val="003E5C37"/>
    <w:rsid w:val="003F2455"/>
    <w:rsid w:val="003F3239"/>
    <w:rsid w:val="003F56DB"/>
    <w:rsid w:val="003F796E"/>
    <w:rsid w:val="003F7DC3"/>
    <w:rsid w:val="00402547"/>
    <w:rsid w:val="0040296D"/>
    <w:rsid w:val="004032DC"/>
    <w:rsid w:val="004034FE"/>
    <w:rsid w:val="004046A5"/>
    <w:rsid w:val="0040575F"/>
    <w:rsid w:val="00405C79"/>
    <w:rsid w:val="004078D6"/>
    <w:rsid w:val="00407E45"/>
    <w:rsid w:val="00411D98"/>
    <w:rsid w:val="0041200B"/>
    <w:rsid w:val="004125E4"/>
    <w:rsid w:val="00412D41"/>
    <w:rsid w:val="0041313B"/>
    <w:rsid w:val="00413D3D"/>
    <w:rsid w:val="0041498B"/>
    <w:rsid w:val="00414ED9"/>
    <w:rsid w:val="004177C8"/>
    <w:rsid w:val="00417AA3"/>
    <w:rsid w:val="00417D60"/>
    <w:rsid w:val="00423221"/>
    <w:rsid w:val="00424ADD"/>
    <w:rsid w:val="004255BA"/>
    <w:rsid w:val="00425B9F"/>
    <w:rsid w:val="00431C7D"/>
    <w:rsid w:val="00431FDA"/>
    <w:rsid w:val="00432238"/>
    <w:rsid w:val="004336FB"/>
    <w:rsid w:val="0043492E"/>
    <w:rsid w:val="00434F87"/>
    <w:rsid w:val="00435503"/>
    <w:rsid w:val="00435509"/>
    <w:rsid w:val="004373BE"/>
    <w:rsid w:val="004379D8"/>
    <w:rsid w:val="0044145D"/>
    <w:rsid w:val="0044196E"/>
    <w:rsid w:val="00441C44"/>
    <w:rsid w:val="004434EA"/>
    <w:rsid w:val="0044398F"/>
    <w:rsid w:val="00444755"/>
    <w:rsid w:val="004466D5"/>
    <w:rsid w:val="0044697A"/>
    <w:rsid w:val="00447A75"/>
    <w:rsid w:val="00447E8B"/>
    <w:rsid w:val="00447FB2"/>
    <w:rsid w:val="00450426"/>
    <w:rsid w:val="004533BA"/>
    <w:rsid w:val="00453B42"/>
    <w:rsid w:val="00455891"/>
    <w:rsid w:val="00455C38"/>
    <w:rsid w:val="0046312A"/>
    <w:rsid w:val="004633AE"/>
    <w:rsid w:val="004647BE"/>
    <w:rsid w:val="0046609A"/>
    <w:rsid w:val="004668B6"/>
    <w:rsid w:val="004670F1"/>
    <w:rsid w:val="00470358"/>
    <w:rsid w:val="00470AA1"/>
    <w:rsid w:val="00471058"/>
    <w:rsid w:val="00471457"/>
    <w:rsid w:val="00472EBB"/>
    <w:rsid w:val="00474298"/>
    <w:rsid w:val="00475617"/>
    <w:rsid w:val="00476D49"/>
    <w:rsid w:val="00477AFA"/>
    <w:rsid w:val="004812F2"/>
    <w:rsid w:val="00483303"/>
    <w:rsid w:val="00484FA2"/>
    <w:rsid w:val="004850E9"/>
    <w:rsid w:val="0048653C"/>
    <w:rsid w:val="0048670A"/>
    <w:rsid w:val="00490375"/>
    <w:rsid w:val="00493D1E"/>
    <w:rsid w:val="00494D0A"/>
    <w:rsid w:val="0049515C"/>
    <w:rsid w:val="0049539F"/>
    <w:rsid w:val="004A12FB"/>
    <w:rsid w:val="004A2EA0"/>
    <w:rsid w:val="004A34BB"/>
    <w:rsid w:val="004A429D"/>
    <w:rsid w:val="004A6B41"/>
    <w:rsid w:val="004B25AE"/>
    <w:rsid w:val="004B2D2E"/>
    <w:rsid w:val="004B38EB"/>
    <w:rsid w:val="004B433B"/>
    <w:rsid w:val="004B496A"/>
    <w:rsid w:val="004B6927"/>
    <w:rsid w:val="004B6F99"/>
    <w:rsid w:val="004B6FA5"/>
    <w:rsid w:val="004C1F7B"/>
    <w:rsid w:val="004C3259"/>
    <w:rsid w:val="004C3264"/>
    <w:rsid w:val="004C3299"/>
    <w:rsid w:val="004C4E2A"/>
    <w:rsid w:val="004C64A1"/>
    <w:rsid w:val="004C6909"/>
    <w:rsid w:val="004C7706"/>
    <w:rsid w:val="004D4B45"/>
    <w:rsid w:val="004D4E13"/>
    <w:rsid w:val="004D524B"/>
    <w:rsid w:val="004D6572"/>
    <w:rsid w:val="004D69D5"/>
    <w:rsid w:val="004D7D50"/>
    <w:rsid w:val="004E038E"/>
    <w:rsid w:val="004E22ED"/>
    <w:rsid w:val="004E3474"/>
    <w:rsid w:val="004E3B48"/>
    <w:rsid w:val="004E6D7D"/>
    <w:rsid w:val="004E77E1"/>
    <w:rsid w:val="004F21D3"/>
    <w:rsid w:val="004F30A2"/>
    <w:rsid w:val="005000F7"/>
    <w:rsid w:val="0050139A"/>
    <w:rsid w:val="00503199"/>
    <w:rsid w:val="005043F7"/>
    <w:rsid w:val="00504705"/>
    <w:rsid w:val="00504B01"/>
    <w:rsid w:val="00506A68"/>
    <w:rsid w:val="00510917"/>
    <w:rsid w:val="00513475"/>
    <w:rsid w:val="00513A41"/>
    <w:rsid w:val="005162C3"/>
    <w:rsid w:val="005170CC"/>
    <w:rsid w:val="00517416"/>
    <w:rsid w:val="00520B7A"/>
    <w:rsid w:val="005212DF"/>
    <w:rsid w:val="00521925"/>
    <w:rsid w:val="00521C67"/>
    <w:rsid w:val="00522484"/>
    <w:rsid w:val="00522E29"/>
    <w:rsid w:val="0052666F"/>
    <w:rsid w:val="00526D8F"/>
    <w:rsid w:val="00526F1B"/>
    <w:rsid w:val="00531EEB"/>
    <w:rsid w:val="00532915"/>
    <w:rsid w:val="00533FE9"/>
    <w:rsid w:val="00534248"/>
    <w:rsid w:val="00540C75"/>
    <w:rsid w:val="00542474"/>
    <w:rsid w:val="00544237"/>
    <w:rsid w:val="00546460"/>
    <w:rsid w:val="0054764A"/>
    <w:rsid w:val="00550748"/>
    <w:rsid w:val="005530B1"/>
    <w:rsid w:val="005540BE"/>
    <w:rsid w:val="005540D4"/>
    <w:rsid w:val="00556AEF"/>
    <w:rsid w:val="00556B83"/>
    <w:rsid w:val="005601F3"/>
    <w:rsid w:val="005614C0"/>
    <w:rsid w:val="00562958"/>
    <w:rsid w:val="00564B3A"/>
    <w:rsid w:val="0056554B"/>
    <w:rsid w:val="005711F6"/>
    <w:rsid w:val="00574116"/>
    <w:rsid w:val="0057571D"/>
    <w:rsid w:val="00575DE9"/>
    <w:rsid w:val="0058078D"/>
    <w:rsid w:val="00580AEF"/>
    <w:rsid w:val="00583E04"/>
    <w:rsid w:val="00584EB5"/>
    <w:rsid w:val="00590041"/>
    <w:rsid w:val="005905D9"/>
    <w:rsid w:val="00590E56"/>
    <w:rsid w:val="00591D92"/>
    <w:rsid w:val="005921EE"/>
    <w:rsid w:val="00593032"/>
    <w:rsid w:val="00593056"/>
    <w:rsid w:val="0059397B"/>
    <w:rsid w:val="00594389"/>
    <w:rsid w:val="005961AD"/>
    <w:rsid w:val="00596ED6"/>
    <w:rsid w:val="00597AA3"/>
    <w:rsid w:val="00597DB8"/>
    <w:rsid w:val="005A3E7A"/>
    <w:rsid w:val="005A5CEF"/>
    <w:rsid w:val="005A658A"/>
    <w:rsid w:val="005A659D"/>
    <w:rsid w:val="005A6F70"/>
    <w:rsid w:val="005A78B3"/>
    <w:rsid w:val="005A7C16"/>
    <w:rsid w:val="005B13A7"/>
    <w:rsid w:val="005B194A"/>
    <w:rsid w:val="005B1D77"/>
    <w:rsid w:val="005B5DBD"/>
    <w:rsid w:val="005B616D"/>
    <w:rsid w:val="005B7165"/>
    <w:rsid w:val="005B7635"/>
    <w:rsid w:val="005C0CCA"/>
    <w:rsid w:val="005C3047"/>
    <w:rsid w:val="005C386C"/>
    <w:rsid w:val="005C7CBA"/>
    <w:rsid w:val="005D0BAB"/>
    <w:rsid w:val="005D0D50"/>
    <w:rsid w:val="005D1009"/>
    <w:rsid w:val="005D2D3D"/>
    <w:rsid w:val="005D67E2"/>
    <w:rsid w:val="005D6FD4"/>
    <w:rsid w:val="005D765D"/>
    <w:rsid w:val="005E29F6"/>
    <w:rsid w:val="005E47B1"/>
    <w:rsid w:val="005E56B1"/>
    <w:rsid w:val="005E71D2"/>
    <w:rsid w:val="005E7543"/>
    <w:rsid w:val="005F0CA8"/>
    <w:rsid w:val="005F1B43"/>
    <w:rsid w:val="005F212E"/>
    <w:rsid w:val="005F2302"/>
    <w:rsid w:val="005F2C2B"/>
    <w:rsid w:val="005F3387"/>
    <w:rsid w:val="005F3798"/>
    <w:rsid w:val="00600D92"/>
    <w:rsid w:val="00605A90"/>
    <w:rsid w:val="00605CB2"/>
    <w:rsid w:val="00605E5D"/>
    <w:rsid w:val="00606C8C"/>
    <w:rsid w:val="00606CFC"/>
    <w:rsid w:val="006137AD"/>
    <w:rsid w:val="00613ABC"/>
    <w:rsid w:val="0061435D"/>
    <w:rsid w:val="00615A06"/>
    <w:rsid w:val="00620912"/>
    <w:rsid w:val="00620B18"/>
    <w:rsid w:val="006226F4"/>
    <w:rsid w:val="0062455F"/>
    <w:rsid w:val="00624AD0"/>
    <w:rsid w:val="00624CA3"/>
    <w:rsid w:val="0062644C"/>
    <w:rsid w:val="0062767C"/>
    <w:rsid w:val="00632BDA"/>
    <w:rsid w:val="006365F6"/>
    <w:rsid w:val="00636785"/>
    <w:rsid w:val="0063754A"/>
    <w:rsid w:val="00637CEE"/>
    <w:rsid w:val="00640849"/>
    <w:rsid w:val="006414DC"/>
    <w:rsid w:val="006422F5"/>
    <w:rsid w:val="00642B34"/>
    <w:rsid w:val="0064561E"/>
    <w:rsid w:val="00645BBA"/>
    <w:rsid w:val="00650B4D"/>
    <w:rsid w:val="006522B5"/>
    <w:rsid w:val="00652350"/>
    <w:rsid w:val="006525C8"/>
    <w:rsid w:val="006526F3"/>
    <w:rsid w:val="00652E87"/>
    <w:rsid w:val="00653D33"/>
    <w:rsid w:val="0065499C"/>
    <w:rsid w:val="006555B7"/>
    <w:rsid w:val="00660496"/>
    <w:rsid w:val="0066305D"/>
    <w:rsid w:val="00663CBD"/>
    <w:rsid w:val="00663EC4"/>
    <w:rsid w:val="00665252"/>
    <w:rsid w:val="00665429"/>
    <w:rsid w:val="00665CA9"/>
    <w:rsid w:val="0066601B"/>
    <w:rsid w:val="00666176"/>
    <w:rsid w:val="006664A4"/>
    <w:rsid w:val="006665E5"/>
    <w:rsid w:val="0067072C"/>
    <w:rsid w:val="006734ED"/>
    <w:rsid w:val="0067382B"/>
    <w:rsid w:val="0067480E"/>
    <w:rsid w:val="00674A5F"/>
    <w:rsid w:val="00674AC5"/>
    <w:rsid w:val="00674FCB"/>
    <w:rsid w:val="0067766E"/>
    <w:rsid w:val="00677EE8"/>
    <w:rsid w:val="00680D41"/>
    <w:rsid w:val="0068118A"/>
    <w:rsid w:val="0068128A"/>
    <w:rsid w:val="00681380"/>
    <w:rsid w:val="00681ACC"/>
    <w:rsid w:val="00681F1E"/>
    <w:rsid w:val="00682DDA"/>
    <w:rsid w:val="006839CD"/>
    <w:rsid w:val="00683E39"/>
    <w:rsid w:val="00685378"/>
    <w:rsid w:val="00685672"/>
    <w:rsid w:val="0068578D"/>
    <w:rsid w:val="006865EA"/>
    <w:rsid w:val="00686F01"/>
    <w:rsid w:val="00690616"/>
    <w:rsid w:val="00690DBF"/>
    <w:rsid w:val="00691448"/>
    <w:rsid w:val="006923F8"/>
    <w:rsid w:val="00692999"/>
    <w:rsid w:val="00693326"/>
    <w:rsid w:val="006943EA"/>
    <w:rsid w:val="00695448"/>
    <w:rsid w:val="00696DC9"/>
    <w:rsid w:val="006A07DB"/>
    <w:rsid w:val="006A172C"/>
    <w:rsid w:val="006A63C7"/>
    <w:rsid w:val="006A6A09"/>
    <w:rsid w:val="006A731F"/>
    <w:rsid w:val="006A7963"/>
    <w:rsid w:val="006B0F70"/>
    <w:rsid w:val="006B158D"/>
    <w:rsid w:val="006B3379"/>
    <w:rsid w:val="006B59B9"/>
    <w:rsid w:val="006B7E00"/>
    <w:rsid w:val="006B7F92"/>
    <w:rsid w:val="006C4040"/>
    <w:rsid w:val="006C4193"/>
    <w:rsid w:val="006C4348"/>
    <w:rsid w:val="006C610C"/>
    <w:rsid w:val="006C611D"/>
    <w:rsid w:val="006C643F"/>
    <w:rsid w:val="006C74F8"/>
    <w:rsid w:val="006D0890"/>
    <w:rsid w:val="006D40D0"/>
    <w:rsid w:val="006D40F4"/>
    <w:rsid w:val="006D4A4D"/>
    <w:rsid w:val="006E0978"/>
    <w:rsid w:val="006E1582"/>
    <w:rsid w:val="006E76FB"/>
    <w:rsid w:val="006F0CE6"/>
    <w:rsid w:val="006F2531"/>
    <w:rsid w:val="006F2857"/>
    <w:rsid w:val="006F2B32"/>
    <w:rsid w:val="006F2C08"/>
    <w:rsid w:val="006F2F30"/>
    <w:rsid w:val="006F3F37"/>
    <w:rsid w:val="006F47DA"/>
    <w:rsid w:val="006F4E7A"/>
    <w:rsid w:val="006F74EE"/>
    <w:rsid w:val="006F75D5"/>
    <w:rsid w:val="006F7C7F"/>
    <w:rsid w:val="0070076D"/>
    <w:rsid w:val="00701BD5"/>
    <w:rsid w:val="007038BF"/>
    <w:rsid w:val="00706055"/>
    <w:rsid w:val="00706099"/>
    <w:rsid w:val="007067AF"/>
    <w:rsid w:val="00706C5B"/>
    <w:rsid w:val="00711FA0"/>
    <w:rsid w:val="00712BA4"/>
    <w:rsid w:val="00712FDF"/>
    <w:rsid w:val="00714220"/>
    <w:rsid w:val="00714C36"/>
    <w:rsid w:val="007176EB"/>
    <w:rsid w:val="00720612"/>
    <w:rsid w:val="0072095E"/>
    <w:rsid w:val="00720EBC"/>
    <w:rsid w:val="007210BA"/>
    <w:rsid w:val="007217A2"/>
    <w:rsid w:val="00721F8D"/>
    <w:rsid w:val="00722E60"/>
    <w:rsid w:val="0072315B"/>
    <w:rsid w:val="00724F52"/>
    <w:rsid w:val="007257D2"/>
    <w:rsid w:val="00725B5D"/>
    <w:rsid w:val="007269AA"/>
    <w:rsid w:val="007304EC"/>
    <w:rsid w:val="00731F91"/>
    <w:rsid w:val="007366DA"/>
    <w:rsid w:val="00736F5C"/>
    <w:rsid w:val="00740FD7"/>
    <w:rsid w:val="007436FA"/>
    <w:rsid w:val="00743742"/>
    <w:rsid w:val="00743C4C"/>
    <w:rsid w:val="0074430E"/>
    <w:rsid w:val="007443E0"/>
    <w:rsid w:val="00745467"/>
    <w:rsid w:val="00750B68"/>
    <w:rsid w:val="00750B86"/>
    <w:rsid w:val="00755A7F"/>
    <w:rsid w:val="00756AD0"/>
    <w:rsid w:val="0075715E"/>
    <w:rsid w:val="0075731E"/>
    <w:rsid w:val="00760A4E"/>
    <w:rsid w:val="00760D6E"/>
    <w:rsid w:val="00761026"/>
    <w:rsid w:val="007612D4"/>
    <w:rsid w:val="00761335"/>
    <w:rsid w:val="0076235E"/>
    <w:rsid w:val="00766B62"/>
    <w:rsid w:val="0077144E"/>
    <w:rsid w:val="00771C6E"/>
    <w:rsid w:val="00773F7E"/>
    <w:rsid w:val="00775DB9"/>
    <w:rsid w:val="00777E46"/>
    <w:rsid w:val="00784CCA"/>
    <w:rsid w:val="007870E0"/>
    <w:rsid w:val="00790560"/>
    <w:rsid w:val="00791D5C"/>
    <w:rsid w:val="00792122"/>
    <w:rsid w:val="00792FAC"/>
    <w:rsid w:val="007941CE"/>
    <w:rsid w:val="00796389"/>
    <w:rsid w:val="00797648"/>
    <w:rsid w:val="007A69BD"/>
    <w:rsid w:val="007A6AE5"/>
    <w:rsid w:val="007A7780"/>
    <w:rsid w:val="007B0FC5"/>
    <w:rsid w:val="007B322E"/>
    <w:rsid w:val="007B3C16"/>
    <w:rsid w:val="007B557B"/>
    <w:rsid w:val="007B7344"/>
    <w:rsid w:val="007C10C6"/>
    <w:rsid w:val="007C1ABC"/>
    <w:rsid w:val="007C2B0E"/>
    <w:rsid w:val="007C2B9F"/>
    <w:rsid w:val="007C354E"/>
    <w:rsid w:val="007C4E37"/>
    <w:rsid w:val="007C4F89"/>
    <w:rsid w:val="007C7889"/>
    <w:rsid w:val="007C792B"/>
    <w:rsid w:val="007D00CA"/>
    <w:rsid w:val="007D0460"/>
    <w:rsid w:val="007D3D9D"/>
    <w:rsid w:val="007D4283"/>
    <w:rsid w:val="007D6482"/>
    <w:rsid w:val="007D64E0"/>
    <w:rsid w:val="007E3D5A"/>
    <w:rsid w:val="007E553D"/>
    <w:rsid w:val="007E5A04"/>
    <w:rsid w:val="007E6AA6"/>
    <w:rsid w:val="007E7F22"/>
    <w:rsid w:val="007F0D10"/>
    <w:rsid w:val="007F2464"/>
    <w:rsid w:val="007F3B46"/>
    <w:rsid w:val="007F6074"/>
    <w:rsid w:val="007F6C40"/>
    <w:rsid w:val="008000A6"/>
    <w:rsid w:val="00802332"/>
    <w:rsid w:val="008057E7"/>
    <w:rsid w:val="0080671E"/>
    <w:rsid w:val="008068B5"/>
    <w:rsid w:val="00807B40"/>
    <w:rsid w:val="00810CEC"/>
    <w:rsid w:val="00812E98"/>
    <w:rsid w:val="00813087"/>
    <w:rsid w:val="00813B3D"/>
    <w:rsid w:val="00813E21"/>
    <w:rsid w:val="0081461C"/>
    <w:rsid w:val="008153EB"/>
    <w:rsid w:val="00815526"/>
    <w:rsid w:val="0082131E"/>
    <w:rsid w:val="00821868"/>
    <w:rsid w:val="0082337D"/>
    <w:rsid w:val="00823661"/>
    <w:rsid w:val="008237D5"/>
    <w:rsid w:val="00823808"/>
    <w:rsid w:val="00824846"/>
    <w:rsid w:val="00824C78"/>
    <w:rsid w:val="0082508B"/>
    <w:rsid w:val="008265B5"/>
    <w:rsid w:val="00826F41"/>
    <w:rsid w:val="008274E0"/>
    <w:rsid w:val="00832381"/>
    <w:rsid w:val="0083405F"/>
    <w:rsid w:val="00835270"/>
    <w:rsid w:val="00835EBA"/>
    <w:rsid w:val="008374BF"/>
    <w:rsid w:val="00841180"/>
    <w:rsid w:val="0084119B"/>
    <w:rsid w:val="008415C0"/>
    <w:rsid w:val="00842175"/>
    <w:rsid w:val="0084444A"/>
    <w:rsid w:val="008444C4"/>
    <w:rsid w:val="00844BE1"/>
    <w:rsid w:val="0084552F"/>
    <w:rsid w:val="00845F7E"/>
    <w:rsid w:val="0084698A"/>
    <w:rsid w:val="0085099A"/>
    <w:rsid w:val="00851335"/>
    <w:rsid w:val="00851928"/>
    <w:rsid w:val="00852448"/>
    <w:rsid w:val="00854393"/>
    <w:rsid w:val="008601C6"/>
    <w:rsid w:val="008602E1"/>
    <w:rsid w:val="008618E9"/>
    <w:rsid w:val="00862E49"/>
    <w:rsid w:val="0086324A"/>
    <w:rsid w:val="00864C28"/>
    <w:rsid w:val="0086615B"/>
    <w:rsid w:val="008700F9"/>
    <w:rsid w:val="008702B5"/>
    <w:rsid w:val="008705C3"/>
    <w:rsid w:val="008711FB"/>
    <w:rsid w:val="008717E2"/>
    <w:rsid w:val="00874089"/>
    <w:rsid w:val="00874BE2"/>
    <w:rsid w:val="008753F4"/>
    <w:rsid w:val="008768D7"/>
    <w:rsid w:val="00880C0C"/>
    <w:rsid w:val="0088226A"/>
    <w:rsid w:val="008829C1"/>
    <w:rsid w:val="00882C05"/>
    <w:rsid w:val="00883565"/>
    <w:rsid w:val="008840E0"/>
    <w:rsid w:val="00886EAE"/>
    <w:rsid w:val="00886F24"/>
    <w:rsid w:val="00887968"/>
    <w:rsid w:val="00890951"/>
    <w:rsid w:val="00893A06"/>
    <w:rsid w:val="00894307"/>
    <w:rsid w:val="008951DC"/>
    <w:rsid w:val="00895469"/>
    <w:rsid w:val="008A0D1D"/>
    <w:rsid w:val="008A11DB"/>
    <w:rsid w:val="008A1A1C"/>
    <w:rsid w:val="008A27AC"/>
    <w:rsid w:val="008B1EFD"/>
    <w:rsid w:val="008B534A"/>
    <w:rsid w:val="008B5E77"/>
    <w:rsid w:val="008B6355"/>
    <w:rsid w:val="008C47BB"/>
    <w:rsid w:val="008C53DB"/>
    <w:rsid w:val="008C6C68"/>
    <w:rsid w:val="008D027A"/>
    <w:rsid w:val="008D1EF7"/>
    <w:rsid w:val="008D2D1E"/>
    <w:rsid w:val="008D2FAF"/>
    <w:rsid w:val="008D42E7"/>
    <w:rsid w:val="008D4AC4"/>
    <w:rsid w:val="008D54B2"/>
    <w:rsid w:val="008D7843"/>
    <w:rsid w:val="008E0A61"/>
    <w:rsid w:val="008E2AC9"/>
    <w:rsid w:val="008E687E"/>
    <w:rsid w:val="008E791A"/>
    <w:rsid w:val="008F1095"/>
    <w:rsid w:val="008F3025"/>
    <w:rsid w:val="008F4618"/>
    <w:rsid w:val="008F48B3"/>
    <w:rsid w:val="008F6B72"/>
    <w:rsid w:val="008F6DBB"/>
    <w:rsid w:val="008F7987"/>
    <w:rsid w:val="00900AA1"/>
    <w:rsid w:val="00901DC2"/>
    <w:rsid w:val="009023D0"/>
    <w:rsid w:val="00903DA5"/>
    <w:rsid w:val="0090425D"/>
    <w:rsid w:val="00904FD3"/>
    <w:rsid w:val="00905E2A"/>
    <w:rsid w:val="00906200"/>
    <w:rsid w:val="00907162"/>
    <w:rsid w:val="00911550"/>
    <w:rsid w:val="00912E81"/>
    <w:rsid w:val="00914EB4"/>
    <w:rsid w:val="009150FA"/>
    <w:rsid w:val="009154A4"/>
    <w:rsid w:val="00916FB5"/>
    <w:rsid w:val="00921916"/>
    <w:rsid w:val="0092206B"/>
    <w:rsid w:val="009233A7"/>
    <w:rsid w:val="00923C72"/>
    <w:rsid w:val="00924063"/>
    <w:rsid w:val="00924D6B"/>
    <w:rsid w:val="00927256"/>
    <w:rsid w:val="009319DB"/>
    <w:rsid w:val="00932753"/>
    <w:rsid w:val="00932C41"/>
    <w:rsid w:val="009339F4"/>
    <w:rsid w:val="00933AF5"/>
    <w:rsid w:val="0093429C"/>
    <w:rsid w:val="009347CA"/>
    <w:rsid w:val="00934B3C"/>
    <w:rsid w:val="009374CA"/>
    <w:rsid w:val="0094019C"/>
    <w:rsid w:val="00940A21"/>
    <w:rsid w:val="009462C6"/>
    <w:rsid w:val="00947929"/>
    <w:rsid w:val="00950430"/>
    <w:rsid w:val="00950A95"/>
    <w:rsid w:val="009518E7"/>
    <w:rsid w:val="00951E04"/>
    <w:rsid w:val="00952208"/>
    <w:rsid w:val="00952C38"/>
    <w:rsid w:val="00952D1C"/>
    <w:rsid w:val="0095306D"/>
    <w:rsid w:val="0095327A"/>
    <w:rsid w:val="00955496"/>
    <w:rsid w:val="00955767"/>
    <w:rsid w:val="00956398"/>
    <w:rsid w:val="00956C65"/>
    <w:rsid w:val="00956CC4"/>
    <w:rsid w:val="00960643"/>
    <w:rsid w:val="00960C04"/>
    <w:rsid w:val="0096428C"/>
    <w:rsid w:val="009667F6"/>
    <w:rsid w:val="0097323B"/>
    <w:rsid w:val="00974C8A"/>
    <w:rsid w:val="00974EA2"/>
    <w:rsid w:val="00976AB4"/>
    <w:rsid w:val="009774FD"/>
    <w:rsid w:val="009779F4"/>
    <w:rsid w:val="00977EA3"/>
    <w:rsid w:val="00977FCD"/>
    <w:rsid w:val="00981610"/>
    <w:rsid w:val="00981F87"/>
    <w:rsid w:val="00983935"/>
    <w:rsid w:val="00984112"/>
    <w:rsid w:val="00984321"/>
    <w:rsid w:val="00984F7A"/>
    <w:rsid w:val="00985615"/>
    <w:rsid w:val="00987847"/>
    <w:rsid w:val="009879BB"/>
    <w:rsid w:val="00987A73"/>
    <w:rsid w:val="009924ED"/>
    <w:rsid w:val="00995C38"/>
    <w:rsid w:val="00995C54"/>
    <w:rsid w:val="0099708D"/>
    <w:rsid w:val="009972C0"/>
    <w:rsid w:val="00997A96"/>
    <w:rsid w:val="00997D76"/>
    <w:rsid w:val="009A10CA"/>
    <w:rsid w:val="009A2974"/>
    <w:rsid w:val="009A2AF5"/>
    <w:rsid w:val="009A2CA2"/>
    <w:rsid w:val="009A42CF"/>
    <w:rsid w:val="009A5E08"/>
    <w:rsid w:val="009A6C6F"/>
    <w:rsid w:val="009A7245"/>
    <w:rsid w:val="009A7BA8"/>
    <w:rsid w:val="009B0408"/>
    <w:rsid w:val="009B14D1"/>
    <w:rsid w:val="009B370F"/>
    <w:rsid w:val="009B437B"/>
    <w:rsid w:val="009B456F"/>
    <w:rsid w:val="009B749E"/>
    <w:rsid w:val="009C44D8"/>
    <w:rsid w:val="009C4BC9"/>
    <w:rsid w:val="009C63EF"/>
    <w:rsid w:val="009C752E"/>
    <w:rsid w:val="009D08BC"/>
    <w:rsid w:val="009D2DC5"/>
    <w:rsid w:val="009D42D1"/>
    <w:rsid w:val="009D5AAA"/>
    <w:rsid w:val="009E07AE"/>
    <w:rsid w:val="009E083E"/>
    <w:rsid w:val="009E19D6"/>
    <w:rsid w:val="009E1A07"/>
    <w:rsid w:val="009E274D"/>
    <w:rsid w:val="009E28A7"/>
    <w:rsid w:val="009E40CF"/>
    <w:rsid w:val="009E4728"/>
    <w:rsid w:val="009E4738"/>
    <w:rsid w:val="009E6ED4"/>
    <w:rsid w:val="009F0245"/>
    <w:rsid w:val="009F1287"/>
    <w:rsid w:val="009F1416"/>
    <w:rsid w:val="009F5365"/>
    <w:rsid w:val="009F5B6D"/>
    <w:rsid w:val="009F6883"/>
    <w:rsid w:val="009F790D"/>
    <w:rsid w:val="009F7E50"/>
    <w:rsid w:val="00A002CE"/>
    <w:rsid w:val="00A01495"/>
    <w:rsid w:val="00A017D7"/>
    <w:rsid w:val="00A01BF9"/>
    <w:rsid w:val="00A02013"/>
    <w:rsid w:val="00A033EE"/>
    <w:rsid w:val="00A0390B"/>
    <w:rsid w:val="00A05360"/>
    <w:rsid w:val="00A055B0"/>
    <w:rsid w:val="00A06E08"/>
    <w:rsid w:val="00A06E8E"/>
    <w:rsid w:val="00A0789A"/>
    <w:rsid w:val="00A10DC7"/>
    <w:rsid w:val="00A15AF7"/>
    <w:rsid w:val="00A16F8F"/>
    <w:rsid w:val="00A21D83"/>
    <w:rsid w:val="00A257FB"/>
    <w:rsid w:val="00A258DC"/>
    <w:rsid w:val="00A2682F"/>
    <w:rsid w:val="00A27266"/>
    <w:rsid w:val="00A276C6"/>
    <w:rsid w:val="00A3012D"/>
    <w:rsid w:val="00A34538"/>
    <w:rsid w:val="00A34B5A"/>
    <w:rsid w:val="00A35006"/>
    <w:rsid w:val="00A352C9"/>
    <w:rsid w:val="00A35E3A"/>
    <w:rsid w:val="00A40517"/>
    <w:rsid w:val="00A40809"/>
    <w:rsid w:val="00A40E1F"/>
    <w:rsid w:val="00A41752"/>
    <w:rsid w:val="00A42763"/>
    <w:rsid w:val="00A44F59"/>
    <w:rsid w:val="00A46A6F"/>
    <w:rsid w:val="00A476B8"/>
    <w:rsid w:val="00A506F8"/>
    <w:rsid w:val="00A53CE8"/>
    <w:rsid w:val="00A56BE8"/>
    <w:rsid w:val="00A62CFE"/>
    <w:rsid w:val="00A631FA"/>
    <w:rsid w:val="00A650ED"/>
    <w:rsid w:val="00A66B7C"/>
    <w:rsid w:val="00A66DC6"/>
    <w:rsid w:val="00A6791D"/>
    <w:rsid w:val="00A67A7A"/>
    <w:rsid w:val="00A67ED8"/>
    <w:rsid w:val="00A70644"/>
    <w:rsid w:val="00A70D3E"/>
    <w:rsid w:val="00A76876"/>
    <w:rsid w:val="00A8030F"/>
    <w:rsid w:val="00A80E91"/>
    <w:rsid w:val="00A80EC4"/>
    <w:rsid w:val="00A82DA8"/>
    <w:rsid w:val="00A8440A"/>
    <w:rsid w:val="00A849F7"/>
    <w:rsid w:val="00A84B12"/>
    <w:rsid w:val="00A8523A"/>
    <w:rsid w:val="00A863EB"/>
    <w:rsid w:val="00A864F7"/>
    <w:rsid w:val="00A8790E"/>
    <w:rsid w:val="00A90049"/>
    <w:rsid w:val="00A90F26"/>
    <w:rsid w:val="00A91100"/>
    <w:rsid w:val="00A9138E"/>
    <w:rsid w:val="00A91BF7"/>
    <w:rsid w:val="00A93282"/>
    <w:rsid w:val="00A955C1"/>
    <w:rsid w:val="00A95604"/>
    <w:rsid w:val="00AA0D9D"/>
    <w:rsid w:val="00AA1FA2"/>
    <w:rsid w:val="00AA3F15"/>
    <w:rsid w:val="00AA72DD"/>
    <w:rsid w:val="00AA7796"/>
    <w:rsid w:val="00AA7819"/>
    <w:rsid w:val="00AB119A"/>
    <w:rsid w:val="00AB1624"/>
    <w:rsid w:val="00AB1630"/>
    <w:rsid w:val="00AB25E1"/>
    <w:rsid w:val="00AB2B11"/>
    <w:rsid w:val="00AB4FA5"/>
    <w:rsid w:val="00AB51AB"/>
    <w:rsid w:val="00AC0372"/>
    <w:rsid w:val="00AC1BFE"/>
    <w:rsid w:val="00AC39DD"/>
    <w:rsid w:val="00AC403A"/>
    <w:rsid w:val="00AC4D3E"/>
    <w:rsid w:val="00AC6AEE"/>
    <w:rsid w:val="00AC7D97"/>
    <w:rsid w:val="00AD0566"/>
    <w:rsid w:val="00AD0AEF"/>
    <w:rsid w:val="00AD343B"/>
    <w:rsid w:val="00AD49E3"/>
    <w:rsid w:val="00AD5EC6"/>
    <w:rsid w:val="00AD6408"/>
    <w:rsid w:val="00AE4F1D"/>
    <w:rsid w:val="00AE6A6C"/>
    <w:rsid w:val="00AE75D4"/>
    <w:rsid w:val="00AE7BD5"/>
    <w:rsid w:val="00AF0333"/>
    <w:rsid w:val="00AF0DE0"/>
    <w:rsid w:val="00AF1153"/>
    <w:rsid w:val="00AF1E14"/>
    <w:rsid w:val="00AF5039"/>
    <w:rsid w:val="00AF5765"/>
    <w:rsid w:val="00AF6FF9"/>
    <w:rsid w:val="00AF7CDD"/>
    <w:rsid w:val="00B00873"/>
    <w:rsid w:val="00B0096B"/>
    <w:rsid w:val="00B01BF2"/>
    <w:rsid w:val="00B01FAF"/>
    <w:rsid w:val="00B0276D"/>
    <w:rsid w:val="00B04635"/>
    <w:rsid w:val="00B063BB"/>
    <w:rsid w:val="00B06444"/>
    <w:rsid w:val="00B07FFE"/>
    <w:rsid w:val="00B107CA"/>
    <w:rsid w:val="00B12F9D"/>
    <w:rsid w:val="00B1340D"/>
    <w:rsid w:val="00B1472F"/>
    <w:rsid w:val="00B16074"/>
    <w:rsid w:val="00B16079"/>
    <w:rsid w:val="00B167A0"/>
    <w:rsid w:val="00B16BF8"/>
    <w:rsid w:val="00B20DC8"/>
    <w:rsid w:val="00B20DFF"/>
    <w:rsid w:val="00B2168F"/>
    <w:rsid w:val="00B21F73"/>
    <w:rsid w:val="00B22CC0"/>
    <w:rsid w:val="00B232D1"/>
    <w:rsid w:val="00B26EA3"/>
    <w:rsid w:val="00B2722C"/>
    <w:rsid w:val="00B273BF"/>
    <w:rsid w:val="00B33C01"/>
    <w:rsid w:val="00B35A69"/>
    <w:rsid w:val="00B41B01"/>
    <w:rsid w:val="00B41CAA"/>
    <w:rsid w:val="00B4358D"/>
    <w:rsid w:val="00B43838"/>
    <w:rsid w:val="00B45142"/>
    <w:rsid w:val="00B46F7B"/>
    <w:rsid w:val="00B474BE"/>
    <w:rsid w:val="00B47955"/>
    <w:rsid w:val="00B5094F"/>
    <w:rsid w:val="00B51EA2"/>
    <w:rsid w:val="00B53611"/>
    <w:rsid w:val="00B537A3"/>
    <w:rsid w:val="00B5405D"/>
    <w:rsid w:val="00B55015"/>
    <w:rsid w:val="00B550AD"/>
    <w:rsid w:val="00B55EA4"/>
    <w:rsid w:val="00B575E5"/>
    <w:rsid w:val="00B60642"/>
    <w:rsid w:val="00B61B83"/>
    <w:rsid w:val="00B633C1"/>
    <w:rsid w:val="00B65C58"/>
    <w:rsid w:val="00B66518"/>
    <w:rsid w:val="00B66885"/>
    <w:rsid w:val="00B671F1"/>
    <w:rsid w:val="00B67223"/>
    <w:rsid w:val="00B67EF3"/>
    <w:rsid w:val="00B701B1"/>
    <w:rsid w:val="00B70D3A"/>
    <w:rsid w:val="00B72061"/>
    <w:rsid w:val="00B723E0"/>
    <w:rsid w:val="00B73D3F"/>
    <w:rsid w:val="00B74494"/>
    <w:rsid w:val="00B74A20"/>
    <w:rsid w:val="00B75433"/>
    <w:rsid w:val="00B755EE"/>
    <w:rsid w:val="00B769A9"/>
    <w:rsid w:val="00B77359"/>
    <w:rsid w:val="00B82935"/>
    <w:rsid w:val="00B83210"/>
    <w:rsid w:val="00B86368"/>
    <w:rsid w:val="00B93BDA"/>
    <w:rsid w:val="00B945F8"/>
    <w:rsid w:val="00B94C50"/>
    <w:rsid w:val="00B971FF"/>
    <w:rsid w:val="00B975F3"/>
    <w:rsid w:val="00BA0B0C"/>
    <w:rsid w:val="00BA1051"/>
    <w:rsid w:val="00BA5004"/>
    <w:rsid w:val="00BA6CEA"/>
    <w:rsid w:val="00BB25CC"/>
    <w:rsid w:val="00BB30D8"/>
    <w:rsid w:val="00BB49EF"/>
    <w:rsid w:val="00BB4DAF"/>
    <w:rsid w:val="00BC0A7F"/>
    <w:rsid w:val="00BC0D65"/>
    <w:rsid w:val="00BC32D3"/>
    <w:rsid w:val="00BC477F"/>
    <w:rsid w:val="00BC5BF7"/>
    <w:rsid w:val="00BD24F4"/>
    <w:rsid w:val="00BD2597"/>
    <w:rsid w:val="00BD4782"/>
    <w:rsid w:val="00BD48B1"/>
    <w:rsid w:val="00BD4B23"/>
    <w:rsid w:val="00BD6545"/>
    <w:rsid w:val="00BD6862"/>
    <w:rsid w:val="00BD6871"/>
    <w:rsid w:val="00BD6FC9"/>
    <w:rsid w:val="00BD7B56"/>
    <w:rsid w:val="00BE011A"/>
    <w:rsid w:val="00BE2A13"/>
    <w:rsid w:val="00BE2C9D"/>
    <w:rsid w:val="00BE3677"/>
    <w:rsid w:val="00BE5F45"/>
    <w:rsid w:val="00BE6BFF"/>
    <w:rsid w:val="00BE7DC5"/>
    <w:rsid w:val="00BF036D"/>
    <w:rsid w:val="00BF03E2"/>
    <w:rsid w:val="00BF0C3A"/>
    <w:rsid w:val="00BF1F6E"/>
    <w:rsid w:val="00BF439B"/>
    <w:rsid w:val="00BF4DFE"/>
    <w:rsid w:val="00BF7658"/>
    <w:rsid w:val="00C01DAF"/>
    <w:rsid w:val="00C04102"/>
    <w:rsid w:val="00C0450E"/>
    <w:rsid w:val="00C06B8B"/>
    <w:rsid w:val="00C1016D"/>
    <w:rsid w:val="00C11CE4"/>
    <w:rsid w:val="00C13A82"/>
    <w:rsid w:val="00C13B0A"/>
    <w:rsid w:val="00C14A91"/>
    <w:rsid w:val="00C14F6F"/>
    <w:rsid w:val="00C15BF8"/>
    <w:rsid w:val="00C20D0F"/>
    <w:rsid w:val="00C20F91"/>
    <w:rsid w:val="00C2360C"/>
    <w:rsid w:val="00C2395A"/>
    <w:rsid w:val="00C250BC"/>
    <w:rsid w:val="00C257DD"/>
    <w:rsid w:val="00C26BFD"/>
    <w:rsid w:val="00C303AD"/>
    <w:rsid w:val="00C30437"/>
    <w:rsid w:val="00C308A2"/>
    <w:rsid w:val="00C32221"/>
    <w:rsid w:val="00C33C81"/>
    <w:rsid w:val="00C361A2"/>
    <w:rsid w:val="00C37C30"/>
    <w:rsid w:val="00C40136"/>
    <w:rsid w:val="00C40A17"/>
    <w:rsid w:val="00C43143"/>
    <w:rsid w:val="00C43165"/>
    <w:rsid w:val="00C45D93"/>
    <w:rsid w:val="00C479EA"/>
    <w:rsid w:val="00C50313"/>
    <w:rsid w:val="00C53C05"/>
    <w:rsid w:val="00C56E99"/>
    <w:rsid w:val="00C5794D"/>
    <w:rsid w:val="00C62152"/>
    <w:rsid w:val="00C62563"/>
    <w:rsid w:val="00C63000"/>
    <w:rsid w:val="00C64A4E"/>
    <w:rsid w:val="00C6509F"/>
    <w:rsid w:val="00C652FA"/>
    <w:rsid w:val="00C65E70"/>
    <w:rsid w:val="00C67BF3"/>
    <w:rsid w:val="00C70BAB"/>
    <w:rsid w:val="00C70D50"/>
    <w:rsid w:val="00C73020"/>
    <w:rsid w:val="00C73567"/>
    <w:rsid w:val="00C7356E"/>
    <w:rsid w:val="00C77C48"/>
    <w:rsid w:val="00C80C17"/>
    <w:rsid w:val="00C80EE3"/>
    <w:rsid w:val="00C82276"/>
    <w:rsid w:val="00C8289E"/>
    <w:rsid w:val="00C82FF2"/>
    <w:rsid w:val="00C832EA"/>
    <w:rsid w:val="00C839C1"/>
    <w:rsid w:val="00C84EB5"/>
    <w:rsid w:val="00C85B7C"/>
    <w:rsid w:val="00C86CE1"/>
    <w:rsid w:val="00C90A1D"/>
    <w:rsid w:val="00C92810"/>
    <w:rsid w:val="00C94AAC"/>
    <w:rsid w:val="00C956DA"/>
    <w:rsid w:val="00C964CB"/>
    <w:rsid w:val="00C96E11"/>
    <w:rsid w:val="00CA0448"/>
    <w:rsid w:val="00CA10B8"/>
    <w:rsid w:val="00CA57F6"/>
    <w:rsid w:val="00CA5E6E"/>
    <w:rsid w:val="00CA6197"/>
    <w:rsid w:val="00CA6C88"/>
    <w:rsid w:val="00CA6CFB"/>
    <w:rsid w:val="00CA781C"/>
    <w:rsid w:val="00CB2208"/>
    <w:rsid w:val="00CB333B"/>
    <w:rsid w:val="00CB352A"/>
    <w:rsid w:val="00CB76CF"/>
    <w:rsid w:val="00CC0CC0"/>
    <w:rsid w:val="00CC38E9"/>
    <w:rsid w:val="00CC43DD"/>
    <w:rsid w:val="00CC4BFF"/>
    <w:rsid w:val="00CC7409"/>
    <w:rsid w:val="00CC7663"/>
    <w:rsid w:val="00CD09BF"/>
    <w:rsid w:val="00CD10CE"/>
    <w:rsid w:val="00CD33F8"/>
    <w:rsid w:val="00CD3FB7"/>
    <w:rsid w:val="00CD42DE"/>
    <w:rsid w:val="00CD4925"/>
    <w:rsid w:val="00CD6E7B"/>
    <w:rsid w:val="00CE0E5E"/>
    <w:rsid w:val="00CE14AB"/>
    <w:rsid w:val="00CE1B28"/>
    <w:rsid w:val="00CE2EBB"/>
    <w:rsid w:val="00CE3FE1"/>
    <w:rsid w:val="00CE4219"/>
    <w:rsid w:val="00CE59D2"/>
    <w:rsid w:val="00CE5A18"/>
    <w:rsid w:val="00CE5E2F"/>
    <w:rsid w:val="00CE6093"/>
    <w:rsid w:val="00CF19C1"/>
    <w:rsid w:val="00CF1ABE"/>
    <w:rsid w:val="00CF5189"/>
    <w:rsid w:val="00CF7BB3"/>
    <w:rsid w:val="00D00A57"/>
    <w:rsid w:val="00D01AA5"/>
    <w:rsid w:val="00D0215A"/>
    <w:rsid w:val="00D05BB9"/>
    <w:rsid w:val="00D05E8C"/>
    <w:rsid w:val="00D07402"/>
    <w:rsid w:val="00D0763C"/>
    <w:rsid w:val="00D110F7"/>
    <w:rsid w:val="00D11D93"/>
    <w:rsid w:val="00D13388"/>
    <w:rsid w:val="00D15250"/>
    <w:rsid w:val="00D15536"/>
    <w:rsid w:val="00D2153B"/>
    <w:rsid w:val="00D22328"/>
    <w:rsid w:val="00D239FA"/>
    <w:rsid w:val="00D264D3"/>
    <w:rsid w:val="00D27221"/>
    <w:rsid w:val="00D27CFF"/>
    <w:rsid w:val="00D32CC1"/>
    <w:rsid w:val="00D3302F"/>
    <w:rsid w:val="00D34C28"/>
    <w:rsid w:val="00D37B05"/>
    <w:rsid w:val="00D40408"/>
    <w:rsid w:val="00D40472"/>
    <w:rsid w:val="00D40F08"/>
    <w:rsid w:val="00D433B5"/>
    <w:rsid w:val="00D435FB"/>
    <w:rsid w:val="00D4360D"/>
    <w:rsid w:val="00D461DE"/>
    <w:rsid w:val="00D47BF8"/>
    <w:rsid w:val="00D503CE"/>
    <w:rsid w:val="00D51035"/>
    <w:rsid w:val="00D528E6"/>
    <w:rsid w:val="00D52B20"/>
    <w:rsid w:val="00D530B6"/>
    <w:rsid w:val="00D545AB"/>
    <w:rsid w:val="00D54FFE"/>
    <w:rsid w:val="00D56132"/>
    <w:rsid w:val="00D6135D"/>
    <w:rsid w:val="00D618E9"/>
    <w:rsid w:val="00D61974"/>
    <w:rsid w:val="00D62096"/>
    <w:rsid w:val="00D62F5C"/>
    <w:rsid w:val="00D63E59"/>
    <w:rsid w:val="00D65F25"/>
    <w:rsid w:val="00D6601A"/>
    <w:rsid w:val="00D669B4"/>
    <w:rsid w:val="00D709F8"/>
    <w:rsid w:val="00D72830"/>
    <w:rsid w:val="00D75269"/>
    <w:rsid w:val="00D7604D"/>
    <w:rsid w:val="00D76495"/>
    <w:rsid w:val="00D7698D"/>
    <w:rsid w:val="00D80389"/>
    <w:rsid w:val="00D8152B"/>
    <w:rsid w:val="00D824C3"/>
    <w:rsid w:val="00D82533"/>
    <w:rsid w:val="00D8400F"/>
    <w:rsid w:val="00D84B20"/>
    <w:rsid w:val="00D854CB"/>
    <w:rsid w:val="00D85D14"/>
    <w:rsid w:val="00D86D6D"/>
    <w:rsid w:val="00D90636"/>
    <w:rsid w:val="00D915C1"/>
    <w:rsid w:val="00D918C3"/>
    <w:rsid w:val="00D94B95"/>
    <w:rsid w:val="00DA1D8D"/>
    <w:rsid w:val="00DA251B"/>
    <w:rsid w:val="00DA2D06"/>
    <w:rsid w:val="00DA4C85"/>
    <w:rsid w:val="00DA56D5"/>
    <w:rsid w:val="00DB1F54"/>
    <w:rsid w:val="00DB2002"/>
    <w:rsid w:val="00DB30DA"/>
    <w:rsid w:val="00DB3E40"/>
    <w:rsid w:val="00DB5725"/>
    <w:rsid w:val="00DB5A8F"/>
    <w:rsid w:val="00DB72D1"/>
    <w:rsid w:val="00DB75F3"/>
    <w:rsid w:val="00DC18E2"/>
    <w:rsid w:val="00DC1C6B"/>
    <w:rsid w:val="00DC3657"/>
    <w:rsid w:val="00DC5C4A"/>
    <w:rsid w:val="00DC5FFB"/>
    <w:rsid w:val="00DC6FF4"/>
    <w:rsid w:val="00DC7D8C"/>
    <w:rsid w:val="00DD0819"/>
    <w:rsid w:val="00DD0BEF"/>
    <w:rsid w:val="00DD0C56"/>
    <w:rsid w:val="00DD60EA"/>
    <w:rsid w:val="00DD6D99"/>
    <w:rsid w:val="00DE1C93"/>
    <w:rsid w:val="00DE1CB3"/>
    <w:rsid w:val="00DE2CAD"/>
    <w:rsid w:val="00DE35C5"/>
    <w:rsid w:val="00DE3FE3"/>
    <w:rsid w:val="00DE4CC8"/>
    <w:rsid w:val="00DE5265"/>
    <w:rsid w:val="00DE6D5B"/>
    <w:rsid w:val="00DE7D99"/>
    <w:rsid w:val="00DE7D9D"/>
    <w:rsid w:val="00DF0058"/>
    <w:rsid w:val="00DF2485"/>
    <w:rsid w:val="00DF5747"/>
    <w:rsid w:val="00DF6D48"/>
    <w:rsid w:val="00DF703D"/>
    <w:rsid w:val="00DF7194"/>
    <w:rsid w:val="00E00146"/>
    <w:rsid w:val="00E00DF7"/>
    <w:rsid w:val="00E01F5C"/>
    <w:rsid w:val="00E02BCB"/>
    <w:rsid w:val="00E04307"/>
    <w:rsid w:val="00E05C69"/>
    <w:rsid w:val="00E0666C"/>
    <w:rsid w:val="00E0744D"/>
    <w:rsid w:val="00E1003E"/>
    <w:rsid w:val="00E10E8C"/>
    <w:rsid w:val="00E1249B"/>
    <w:rsid w:val="00E128B1"/>
    <w:rsid w:val="00E13224"/>
    <w:rsid w:val="00E13CEB"/>
    <w:rsid w:val="00E14AD1"/>
    <w:rsid w:val="00E14DDF"/>
    <w:rsid w:val="00E15100"/>
    <w:rsid w:val="00E151B4"/>
    <w:rsid w:val="00E15250"/>
    <w:rsid w:val="00E152A8"/>
    <w:rsid w:val="00E1576C"/>
    <w:rsid w:val="00E15949"/>
    <w:rsid w:val="00E15A85"/>
    <w:rsid w:val="00E17634"/>
    <w:rsid w:val="00E1785C"/>
    <w:rsid w:val="00E20ECD"/>
    <w:rsid w:val="00E21080"/>
    <w:rsid w:val="00E22AA8"/>
    <w:rsid w:val="00E22BB1"/>
    <w:rsid w:val="00E23403"/>
    <w:rsid w:val="00E24540"/>
    <w:rsid w:val="00E245E9"/>
    <w:rsid w:val="00E2476A"/>
    <w:rsid w:val="00E24B43"/>
    <w:rsid w:val="00E2515C"/>
    <w:rsid w:val="00E25300"/>
    <w:rsid w:val="00E2638E"/>
    <w:rsid w:val="00E26B8C"/>
    <w:rsid w:val="00E338FF"/>
    <w:rsid w:val="00E40FC0"/>
    <w:rsid w:val="00E421E6"/>
    <w:rsid w:val="00E42539"/>
    <w:rsid w:val="00E4293B"/>
    <w:rsid w:val="00E4298E"/>
    <w:rsid w:val="00E43169"/>
    <w:rsid w:val="00E46D9E"/>
    <w:rsid w:val="00E46DB0"/>
    <w:rsid w:val="00E4795E"/>
    <w:rsid w:val="00E516EA"/>
    <w:rsid w:val="00E52BA4"/>
    <w:rsid w:val="00E53167"/>
    <w:rsid w:val="00E561DB"/>
    <w:rsid w:val="00E569DA"/>
    <w:rsid w:val="00E56B70"/>
    <w:rsid w:val="00E57FEC"/>
    <w:rsid w:val="00E6114C"/>
    <w:rsid w:val="00E61636"/>
    <w:rsid w:val="00E61EF5"/>
    <w:rsid w:val="00E66173"/>
    <w:rsid w:val="00E67308"/>
    <w:rsid w:val="00E716DF"/>
    <w:rsid w:val="00E731EF"/>
    <w:rsid w:val="00E73216"/>
    <w:rsid w:val="00E73423"/>
    <w:rsid w:val="00E7511B"/>
    <w:rsid w:val="00E75D5F"/>
    <w:rsid w:val="00E80CC9"/>
    <w:rsid w:val="00E815F5"/>
    <w:rsid w:val="00E81F67"/>
    <w:rsid w:val="00E83639"/>
    <w:rsid w:val="00E850C3"/>
    <w:rsid w:val="00E87308"/>
    <w:rsid w:val="00E90244"/>
    <w:rsid w:val="00E902A0"/>
    <w:rsid w:val="00E90EBF"/>
    <w:rsid w:val="00E91C5B"/>
    <w:rsid w:val="00E92868"/>
    <w:rsid w:val="00E9294E"/>
    <w:rsid w:val="00E9303E"/>
    <w:rsid w:val="00E93A81"/>
    <w:rsid w:val="00E93A82"/>
    <w:rsid w:val="00E968DE"/>
    <w:rsid w:val="00EA056A"/>
    <w:rsid w:val="00EA1A90"/>
    <w:rsid w:val="00EA1BAC"/>
    <w:rsid w:val="00EA4219"/>
    <w:rsid w:val="00EA4313"/>
    <w:rsid w:val="00EB4575"/>
    <w:rsid w:val="00EB61E3"/>
    <w:rsid w:val="00EB7315"/>
    <w:rsid w:val="00EC100E"/>
    <w:rsid w:val="00EC2336"/>
    <w:rsid w:val="00EC2947"/>
    <w:rsid w:val="00EC4648"/>
    <w:rsid w:val="00EC46AA"/>
    <w:rsid w:val="00EC4A1E"/>
    <w:rsid w:val="00EC5A2A"/>
    <w:rsid w:val="00EC5F40"/>
    <w:rsid w:val="00EC644E"/>
    <w:rsid w:val="00EC6D33"/>
    <w:rsid w:val="00EC6F3E"/>
    <w:rsid w:val="00ED31C5"/>
    <w:rsid w:val="00ED5906"/>
    <w:rsid w:val="00EE0201"/>
    <w:rsid w:val="00EE0875"/>
    <w:rsid w:val="00EE0F66"/>
    <w:rsid w:val="00EE29DC"/>
    <w:rsid w:val="00EE2D57"/>
    <w:rsid w:val="00EE5260"/>
    <w:rsid w:val="00EE5848"/>
    <w:rsid w:val="00EE7006"/>
    <w:rsid w:val="00EF0640"/>
    <w:rsid w:val="00EF0ADC"/>
    <w:rsid w:val="00EF1742"/>
    <w:rsid w:val="00EF1798"/>
    <w:rsid w:val="00EF2139"/>
    <w:rsid w:val="00EF289F"/>
    <w:rsid w:val="00EF3118"/>
    <w:rsid w:val="00EF4F62"/>
    <w:rsid w:val="00EF57B2"/>
    <w:rsid w:val="00EF6C56"/>
    <w:rsid w:val="00EF7E6C"/>
    <w:rsid w:val="00EF7E93"/>
    <w:rsid w:val="00F00299"/>
    <w:rsid w:val="00F0174C"/>
    <w:rsid w:val="00F03E05"/>
    <w:rsid w:val="00F0421D"/>
    <w:rsid w:val="00F063B4"/>
    <w:rsid w:val="00F1073E"/>
    <w:rsid w:val="00F11190"/>
    <w:rsid w:val="00F11EFD"/>
    <w:rsid w:val="00F12F0E"/>
    <w:rsid w:val="00F13E03"/>
    <w:rsid w:val="00F1558C"/>
    <w:rsid w:val="00F16018"/>
    <w:rsid w:val="00F16B9D"/>
    <w:rsid w:val="00F178CB"/>
    <w:rsid w:val="00F17C9D"/>
    <w:rsid w:val="00F20EF6"/>
    <w:rsid w:val="00F217B2"/>
    <w:rsid w:val="00F232CC"/>
    <w:rsid w:val="00F233E7"/>
    <w:rsid w:val="00F24652"/>
    <w:rsid w:val="00F24CA6"/>
    <w:rsid w:val="00F24E27"/>
    <w:rsid w:val="00F2509F"/>
    <w:rsid w:val="00F25A80"/>
    <w:rsid w:val="00F25D0D"/>
    <w:rsid w:val="00F26FD0"/>
    <w:rsid w:val="00F27DE1"/>
    <w:rsid w:val="00F27ED0"/>
    <w:rsid w:val="00F300DE"/>
    <w:rsid w:val="00F30172"/>
    <w:rsid w:val="00F329E3"/>
    <w:rsid w:val="00F3453C"/>
    <w:rsid w:val="00F34FB9"/>
    <w:rsid w:val="00F35577"/>
    <w:rsid w:val="00F3723F"/>
    <w:rsid w:val="00F3773C"/>
    <w:rsid w:val="00F3795E"/>
    <w:rsid w:val="00F40ECC"/>
    <w:rsid w:val="00F41298"/>
    <w:rsid w:val="00F41D89"/>
    <w:rsid w:val="00F4321B"/>
    <w:rsid w:val="00F44828"/>
    <w:rsid w:val="00F46B32"/>
    <w:rsid w:val="00F475E5"/>
    <w:rsid w:val="00F51931"/>
    <w:rsid w:val="00F51C8A"/>
    <w:rsid w:val="00F56E8F"/>
    <w:rsid w:val="00F575BF"/>
    <w:rsid w:val="00F578CB"/>
    <w:rsid w:val="00F6221B"/>
    <w:rsid w:val="00F63028"/>
    <w:rsid w:val="00F648D6"/>
    <w:rsid w:val="00F64AB1"/>
    <w:rsid w:val="00F6585C"/>
    <w:rsid w:val="00F65C75"/>
    <w:rsid w:val="00F665D9"/>
    <w:rsid w:val="00F708E6"/>
    <w:rsid w:val="00F70BCB"/>
    <w:rsid w:val="00F71472"/>
    <w:rsid w:val="00F71665"/>
    <w:rsid w:val="00F7251D"/>
    <w:rsid w:val="00F7274F"/>
    <w:rsid w:val="00F731E7"/>
    <w:rsid w:val="00F735B1"/>
    <w:rsid w:val="00F76319"/>
    <w:rsid w:val="00F7798E"/>
    <w:rsid w:val="00F81AE3"/>
    <w:rsid w:val="00F832AC"/>
    <w:rsid w:val="00F84521"/>
    <w:rsid w:val="00F8615B"/>
    <w:rsid w:val="00F91417"/>
    <w:rsid w:val="00F926BE"/>
    <w:rsid w:val="00F95BB6"/>
    <w:rsid w:val="00F963E6"/>
    <w:rsid w:val="00F96B6B"/>
    <w:rsid w:val="00F979E0"/>
    <w:rsid w:val="00F97F20"/>
    <w:rsid w:val="00FA472B"/>
    <w:rsid w:val="00FA47AC"/>
    <w:rsid w:val="00FA6438"/>
    <w:rsid w:val="00FA695C"/>
    <w:rsid w:val="00FA7BCC"/>
    <w:rsid w:val="00FA7F7C"/>
    <w:rsid w:val="00FB1F85"/>
    <w:rsid w:val="00FB1FC3"/>
    <w:rsid w:val="00FB210D"/>
    <w:rsid w:val="00FB2453"/>
    <w:rsid w:val="00FB5EDF"/>
    <w:rsid w:val="00FB69F4"/>
    <w:rsid w:val="00FC1A2F"/>
    <w:rsid w:val="00FC53E7"/>
    <w:rsid w:val="00FD15EB"/>
    <w:rsid w:val="00FD38C6"/>
    <w:rsid w:val="00FD3E4B"/>
    <w:rsid w:val="00FD4F2C"/>
    <w:rsid w:val="00FD629D"/>
    <w:rsid w:val="00FD696E"/>
    <w:rsid w:val="00FE016E"/>
    <w:rsid w:val="00FE44F1"/>
    <w:rsid w:val="00FE4505"/>
    <w:rsid w:val="00FE6898"/>
    <w:rsid w:val="00FE6B9C"/>
    <w:rsid w:val="00FE7CFE"/>
    <w:rsid w:val="00FF13B5"/>
    <w:rsid w:val="00FF276D"/>
    <w:rsid w:val="00FF2A13"/>
    <w:rsid w:val="00FF6534"/>
    <w:rsid w:val="00FF70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21628634">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B151-FAF0-454A-A957-B8FDD2C4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P GURAV</cp:lastModifiedBy>
  <cp:revision>6</cp:revision>
  <cp:lastPrinted>2019-08-07T05:53:00Z</cp:lastPrinted>
  <dcterms:created xsi:type="dcterms:W3CDTF">2019-08-07T06:19:00Z</dcterms:created>
  <dcterms:modified xsi:type="dcterms:W3CDTF">2019-08-07T06:40:00Z</dcterms:modified>
</cp:coreProperties>
</file>