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203C94" w:rsidRDefault="00526F1B" w:rsidP="00B65C58">
      <w:pPr>
        <w:pStyle w:val="DefaultText"/>
        <w:jc w:val="both"/>
        <w:rPr>
          <w:rFonts w:ascii="Arial" w:hAnsi="Arial" w:cs="Arial"/>
          <w:b/>
          <w:i/>
          <w:sz w:val="26"/>
          <w:szCs w:val="26"/>
          <w:u w:val="single"/>
        </w:rPr>
      </w:pPr>
      <w:bookmarkStart w:id="0" w:name="_GoBack"/>
      <w:bookmarkEnd w:id="0"/>
      <w:r w:rsidRPr="00203C94">
        <w:rPr>
          <w:rFonts w:ascii="Arial" w:hAnsi="Arial" w:cs="Arial"/>
          <w:b/>
          <w:i/>
          <w:sz w:val="26"/>
          <w:szCs w:val="26"/>
        </w:rPr>
        <w:t>MINUTES</w:t>
      </w:r>
      <w:r w:rsidR="00203B32" w:rsidRPr="00203C94">
        <w:rPr>
          <w:rFonts w:ascii="Arial" w:hAnsi="Arial" w:cs="Arial"/>
          <w:b/>
          <w:i/>
          <w:sz w:val="26"/>
          <w:szCs w:val="26"/>
        </w:rPr>
        <w:t xml:space="preserve"> OF </w:t>
      </w:r>
      <w:r w:rsidR="00A8030F" w:rsidRPr="00203C94">
        <w:rPr>
          <w:rFonts w:ascii="Arial" w:hAnsi="Arial" w:cs="Arial"/>
          <w:b/>
          <w:i/>
          <w:sz w:val="26"/>
          <w:szCs w:val="26"/>
        </w:rPr>
        <w:t>61</w:t>
      </w:r>
      <w:r w:rsidR="00A8030F" w:rsidRPr="00203C94">
        <w:rPr>
          <w:rFonts w:ascii="Arial" w:hAnsi="Arial" w:cs="Arial"/>
          <w:b/>
          <w:i/>
          <w:sz w:val="26"/>
          <w:szCs w:val="26"/>
          <w:vertAlign w:val="superscript"/>
        </w:rPr>
        <w:t>st</w:t>
      </w:r>
      <w:r w:rsidR="00F3723F" w:rsidRPr="00203C94">
        <w:rPr>
          <w:rFonts w:ascii="Arial" w:hAnsi="Arial" w:cs="Arial"/>
          <w:b/>
          <w:i/>
          <w:sz w:val="26"/>
          <w:szCs w:val="26"/>
        </w:rPr>
        <w:t xml:space="preserve"> </w:t>
      </w:r>
      <w:r w:rsidR="00203B32" w:rsidRPr="00203C94">
        <w:rPr>
          <w:rFonts w:ascii="Arial" w:hAnsi="Arial" w:cs="Arial"/>
          <w:b/>
          <w:i/>
          <w:sz w:val="26"/>
          <w:szCs w:val="26"/>
        </w:rPr>
        <w:t>UNION TERRITORY LEVEL BANKERS' COMMITTEE</w:t>
      </w:r>
      <w:r w:rsidR="00A16F8F" w:rsidRPr="00203C94">
        <w:rPr>
          <w:rFonts w:ascii="Arial" w:hAnsi="Arial" w:cs="Arial"/>
          <w:b/>
          <w:i/>
          <w:sz w:val="26"/>
          <w:szCs w:val="26"/>
        </w:rPr>
        <w:t xml:space="preserve"> (</w:t>
      </w:r>
      <w:r w:rsidR="00203B32" w:rsidRPr="00203C94">
        <w:rPr>
          <w:rFonts w:ascii="Arial" w:hAnsi="Arial" w:cs="Arial"/>
          <w:b/>
          <w:i/>
          <w:sz w:val="26"/>
          <w:szCs w:val="26"/>
        </w:rPr>
        <w:t>UTLBC) MEETING FOR</w:t>
      </w:r>
      <w:r w:rsidR="00B550AD" w:rsidRPr="00203C94">
        <w:rPr>
          <w:rFonts w:ascii="Arial" w:hAnsi="Arial" w:cs="Arial"/>
          <w:b/>
          <w:i/>
          <w:sz w:val="26"/>
          <w:szCs w:val="26"/>
        </w:rPr>
        <w:t xml:space="preserve"> </w:t>
      </w:r>
      <w:r w:rsidR="007E7F22" w:rsidRPr="00203C94">
        <w:rPr>
          <w:rFonts w:ascii="Arial" w:hAnsi="Arial" w:cs="Arial"/>
          <w:b/>
          <w:i/>
          <w:sz w:val="26"/>
          <w:szCs w:val="26"/>
        </w:rPr>
        <w:t xml:space="preserve">U </w:t>
      </w:r>
      <w:r w:rsidR="00F6221B" w:rsidRPr="00203C94">
        <w:rPr>
          <w:rFonts w:ascii="Arial" w:hAnsi="Arial" w:cs="Arial"/>
          <w:b/>
          <w:i/>
          <w:sz w:val="26"/>
          <w:szCs w:val="26"/>
        </w:rPr>
        <w:t>T OF</w:t>
      </w:r>
      <w:r w:rsidR="007E7F22" w:rsidRPr="00203C94">
        <w:rPr>
          <w:rFonts w:ascii="Arial" w:hAnsi="Arial" w:cs="Arial"/>
          <w:b/>
          <w:i/>
          <w:sz w:val="26"/>
          <w:szCs w:val="26"/>
        </w:rPr>
        <w:t xml:space="preserve"> DADRA &amp; NAGA</w:t>
      </w:r>
      <w:r w:rsidR="00203B32" w:rsidRPr="00203C94">
        <w:rPr>
          <w:rFonts w:ascii="Arial" w:hAnsi="Arial" w:cs="Arial"/>
          <w:b/>
          <w:i/>
          <w:sz w:val="26"/>
          <w:szCs w:val="26"/>
        </w:rPr>
        <w:t>R</w:t>
      </w:r>
      <w:r w:rsidR="000B6A14" w:rsidRPr="00203C94">
        <w:rPr>
          <w:rFonts w:ascii="Arial" w:hAnsi="Arial" w:cs="Arial"/>
          <w:b/>
          <w:i/>
          <w:sz w:val="26"/>
          <w:szCs w:val="26"/>
        </w:rPr>
        <w:t xml:space="preserve"> </w:t>
      </w:r>
      <w:r w:rsidR="00203B32" w:rsidRPr="00203C94">
        <w:rPr>
          <w:rFonts w:ascii="Arial" w:hAnsi="Arial" w:cs="Arial"/>
          <w:b/>
          <w:i/>
          <w:sz w:val="26"/>
          <w:szCs w:val="26"/>
        </w:rPr>
        <w:t>HAVELI</w:t>
      </w:r>
      <w:r w:rsidR="00A16F8F" w:rsidRPr="00203C94">
        <w:rPr>
          <w:rFonts w:ascii="Arial" w:hAnsi="Arial" w:cs="Arial"/>
          <w:b/>
          <w:i/>
          <w:sz w:val="26"/>
          <w:szCs w:val="26"/>
        </w:rPr>
        <w:t xml:space="preserve"> </w:t>
      </w:r>
      <w:r w:rsidR="00203B32" w:rsidRPr="00203C94">
        <w:rPr>
          <w:rFonts w:ascii="Arial" w:hAnsi="Arial" w:cs="Arial"/>
          <w:b/>
          <w:i/>
          <w:sz w:val="26"/>
          <w:szCs w:val="26"/>
        </w:rPr>
        <w:t xml:space="preserve">FOR THE </w:t>
      </w:r>
      <w:r w:rsidR="005A658A" w:rsidRPr="00203C94">
        <w:rPr>
          <w:rFonts w:ascii="Arial" w:hAnsi="Arial" w:cs="Arial"/>
          <w:b/>
          <w:i/>
          <w:sz w:val="26"/>
          <w:szCs w:val="26"/>
        </w:rPr>
        <w:t>Q</w:t>
      </w:r>
      <w:r w:rsidR="00203B32" w:rsidRPr="00203C94">
        <w:rPr>
          <w:rFonts w:ascii="Arial" w:hAnsi="Arial" w:cs="Arial"/>
          <w:b/>
          <w:i/>
          <w:sz w:val="26"/>
          <w:szCs w:val="26"/>
        </w:rPr>
        <w:t>UA</w:t>
      </w:r>
      <w:r w:rsidR="00D4360D" w:rsidRPr="00203C94">
        <w:rPr>
          <w:rFonts w:ascii="Arial" w:hAnsi="Arial" w:cs="Arial"/>
          <w:b/>
          <w:i/>
          <w:sz w:val="26"/>
          <w:szCs w:val="26"/>
        </w:rPr>
        <w:t>R</w:t>
      </w:r>
      <w:r w:rsidR="00203B32" w:rsidRPr="00203C94">
        <w:rPr>
          <w:rFonts w:ascii="Arial" w:hAnsi="Arial" w:cs="Arial"/>
          <w:b/>
          <w:i/>
          <w:sz w:val="26"/>
          <w:szCs w:val="26"/>
        </w:rPr>
        <w:t xml:space="preserve">TER ENDED </w:t>
      </w:r>
      <w:r w:rsidR="00203C94" w:rsidRPr="00203C94">
        <w:rPr>
          <w:rFonts w:ascii="Arial" w:hAnsi="Arial" w:cs="Arial"/>
          <w:b/>
          <w:i/>
          <w:sz w:val="26"/>
          <w:szCs w:val="26"/>
        </w:rPr>
        <w:t>Sept</w:t>
      </w:r>
      <w:r w:rsidR="004B2D2E" w:rsidRPr="00203C94">
        <w:rPr>
          <w:rFonts w:ascii="Arial" w:hAnsi="Arial" w:cs="Arial"/>
          <w:b/>
          <w:i/>
          <w:sz w:val="26"/>
          <w:szCs w:val="26"/>
        </w:rPr>
        <w:t>-201</w:t>
      </w:r>
      <w:r w:rsidR="005F3387" w:rsidRPr="00203C94">
        <w:rPr>
          <w:rFonts w:ascii="Arial" w:hAnsi="Arial" w:cs="Arial"/>
          <w:b/>
          <w:i/>
          <w:sz w:val="26"/>
          <w:szCs w:val="26"/>
        </w:rPr>
        <w:t>7</w:t>
      </w:r>
      <w:r w:rsidR="005A658A" w:rsidRPr="00203C94">
        <w:rPr>
          <w:rFonts w:ascii="Arial" w:hAnsi="Arial" w:cs="Arial"/>
          <w:b/>
          <w:i/>
          <w:sz w:val="26"/>
          <w:szCs w:val="26"/>
        </w:rPr>
        <w:t>,</w:t>
      </w:r>
      <w:r w:rsidR="00203B32" w:rsidRPr="00203C94">
        <w:rPr>
          <w:rFonts w:ascii="Arial" w:hAnsi="Arial" w:cs="Arial"/>
          <w:b/>
          <w:i/>
          <w:sz w:val="26"/>
          <w:szCs w:val="26"/>
        </w:rPr>
        <w:t xml:space="preserve"> HELD ON</w:t>
      </w:r>
      <w:r w:rsidR="00203C94" w:rsidRPr="00203C94">
        <w:rPr>
          <w:rFonts w:ascii="Arial" w:hAnsi="Arial" w:cs="Arial"/>
          <w:b/>
          <w:i/>
          <w:sz w:val="26"/>
          <w:szCs w:val="26"/>
        </w:rPr>
        <w:t xml:space="preserve"> 07</w:t>
      </w:r>
      <w:r w:rsidR="00F3723F" w:rsidRPr="00203C94">
        <w:rPr>
          <w:rFonts w:ascii="Arial" w:hAnsi="Arial" w:cs="Arial"/>
          <w:b/>
          <w:i/>
          <w:sz w:val="26"/>
          <w:szCs w:val="26"/>
          <w:vertAlign w:val="superscript"/>
        </w:rPr>
        <w:t>th</w:t>
      </w:r>
      <w:r w:rsidR="0070076D" w:rsidRPr="00203C94">
        <w:rPr>
          <w:rFonts w:ascii="Arial" w:hAnsi="Arial" w:cs="Arial"/>
          <w:b/>
          <w:i/>
          <w:sz w:val="26"/>
          <w:szCs w:val="26"/>
          <w:vertAlign w:val="superscript"/>
        </w:rPr>
        <w:t xml:space="preserve"> </w:t>
      </w:r>
      <w:r w:rsidR="00203C94" w:rsidRPr="00203C94">
        <w:rPr>
          <w:rFonts w:ascii="Arial" w:hAnsi="Arial" w:cs="Arial"/>
          <w:b/>
          <w:i/>
          <w:sz w:val="26"/>
          <w:szCs w:val="26"/>
        </w:rPr>
        <w:t>December</w:t>
      </w:r>
      <w:r w:rsidR="00203B32" w:rsidRPr="00203C94">
        <w:rPr>
          <w:rFonts w:ascii="Arial" w:hAnsi="Arial" w:cs="Arial"/>
          <w:b/>
          <w:i/>
          <w:sz w:val="26"/>
          <w:szCs w:val="26"/>
        </w:rPr>
        <w:t>, 201</w:t>
      </w:r>
      <w:r w:rsidR="000A2373" w:rsidRPr="00203C94">
        <w:rPr>
          <w:rFonts w:ascii="Arial" w:hAnsi="Arial" w:cs="Arial"/>
          <w:b/>
          <w:i/>
          <w:sz w:val="26"/>
          <w:szCs w:val="26"/>
        </w:rPr>
        <w:t>7</w:t>
      </w:r>
      <w:r w:rsidR="00A16F8F" w:rsidRPr="00203C94">
        <w:rPr>
          <w:rFonts w:ascii="Arial" w:hAnsi="Arial" w:cs="Arial"/>
          <w:b/>
          <w:i/>
          <w:sz w:val="26"/>
          <w:szCs w:val="26"/>
        </w:rPr>
        <w:t xml:space="preserve"> </w:t>
      </w:r>
      <w:r w:rsidR="00203B32" w:rsidRPr="00203C94">
        <w:rPr>
          <w:rFonts w:ascii="Arial" w:hAnsi="Arial" w:cs="Arial"/>
          <w:b/>
          <w:i/>
          <w:sz w:val="26"/>
          <w:szCs w:val="26"/>
          <w:u w:val="single"/>
        </w:rPr>
        <w:t>AT CONFERENCE HALL, SECRETARIAT, SILVASSA.</w:t>
      </w:r>
    </w:p>
    <w:p w:rsidR="00203B32" w:rsidRPr="00A8030F" w:rsidRDefault="00203B32" w:rsidP="00B65C58">
      <w:pPr>
        <w:pStyle w:val="DefaultText"/>
        <w:jc w:val="both"/>
        <w:rPr>
          <w:rFonts w:ascii="Arial" w:hAnsi="Arial" w:cs="Arial"/>
          <w:color w:val="FF0000"/>
          <w:sz w:val="26"/>
          <w:szCs w:val="26"/>
        </w:rPr>
      </w:pPr>
    </w:p>
    <w:p w:rsidR="00EF7E6C" w:rsidRPr="0095327A" w:rsidRDefault="00224FBB" w:rsidP="00B65C58">
      <w:pPr>
        <w:spacing w:before="0" w:after="0"/>
        <w:ind w:left="-180"/>
        <w:jc w:val="both"/>
        <w:rPr>
          <w:rFonts w:ascii="Arial" w:hAnsi="Arial" w:cs="Arial"/>
          <w:sz w:val="26"/>
          <w:szCs w:val="26"/>
        </w:rPr>
      </w:pPr>
      <w:r w:rsidRPr="0095327A">
        <w:rPr>
          <w:rFonts w:ascii="Arial" w:hAnsi="Arial" w:cs="Arial"/>
          <w:sz w:val="26"/>
          <w:szCs w:val="26"/>
        </w:rPr>
        <w:t xml:space="preserve">The </w:t>
      </w:r>
      <w:r w:rsidR="002E58F2" w:rsidRPr="0095327A">
        <w:rPr>
          <w:rFonts w:ascii="Arial" w:hAnsi="Arial" w:cs="Arial"/>
          <w:b/>
          <w:i/>
          <w:sz w:val="26"/>
          <w:szCs w:val="26"/>
        </w:rPr>
        <w:t>61</w:t>
      </w:r>
      <w:r w:rsidR="002E58F2" w:rsidRPr="0095327A">
        <w:rPr>
          <w:rFonts w:ascii="Arial" w:hAnsi="Arial" w:cs="Arial"/>
          <w:b/>
          <w:i/>
          <w:sz w:val="26"/>
          <w:szCs w:val="26"/>
          <w:vertAlign w:val="superscript"/>
        </w:rPr>
        <w:t>st</w:t>
      </w:r>
      <w:r w:rsidRPr="0095327A">
        <w:rPr>
          <w:rFonts w:ascii="Arial" w:hAnsi="Arial" w:cs="Arial"/>
          <w:sz w:val="26"/>
          <w:szCs w:val="26"/>
        </w:rPr>
        <w:t xml:space="preserve"> </w:t>
      </w:r>
      <w:r w:rsidR="00E9303E" w:rsidRPr="0095327A">
        <w:rPr>
          <w:rFonts w:ascii="Arial" w:hAnsi="Arial" w:cs="Arial"/>
          <w:sz w:val="26"/>
          <w:szCs w:val="26"/>
        </w:rPr>
        <w:t xml:space="preserve">UTLBC meeting of DNH for the Quarter ended </w:t>
      </w:r>
      <w:r w:rsidR="002E58F2" w:rsidRPr="0095327A">
        <w:rPr>
          <w:rFonts w:ascii="Arial" w:hAnsi="Arial" w:cs="Arial"/>
          <w:sz w:val="26"/>
          <w:szCs w:val="26"/>
        </w:rPr>
        <w:t xml:space="preserve">Sept. </w:t>
      </w:r>
      <w:r w:rsidRPr="0095327A">
        <w:rPr>
          <w:rFonts w:ascii="Arial" w:hAnsi="Arial" w:cs="Arial"/>
          <w:sz w:val="26"/>
          <w:szCs w:val="26"/>
        </w:rPr>
        <w:t>2017</w:t>
      </w:r>
      <w:r w:rsidR="00E9303E" w:rsidRPr="0095327A">
        <w:rPr>
          <w:rFonts w:ascii="Arial" w:hAnsi="Arial" w:cs="Arial"/>
          <w:sz w:val="26"/>
          <w:szCs w:val="26"/>
        </w:rPr>
        <w:t xml:space="preserve"> was held on </w:t>
      </w:r>
      <w:r w:rsidR="002E58F2" w:rsidRPr="0095327A">
        <w:rPr>
          <w:rFonts w:ascii="Arial" w:hAnsi="Arial" w:cs="Arial"/>
          <w:b/>
          <w:i/>
          <w:sz w:val="26"/>
          <w:szCs w:val="26"/>
        </w:rPr>
        <w:t>07</w:t>
      </w:r>
      <w:r w:rsidR="002E58F2" w:rsidRPr="0095327A">
        <w:rPr>
          <w:rFonts w:ascii="Arial" w:hAnsi="Arial" w:cs="Arial"/>
          <w:b/>
          <w:i/>
          <w:sz w:val="26"/>
          <w:szCs w:val="26"/>
          <w:vertAlign w:val="superscript"/>
        </w:rPr>
        <w:t xml:space="preserve">th </w:t>
      </w:r>
      <w:r w:rsidRPr="0095327A">
        <w:rPr>
          <w:rFonts w:ascii="Arial" w:hAnsi="Arial" w:cs="Arial"/>
          <w:b/>
          <w:i/>
          <w:sz w:val="26"/>
          <w:szCs w:val="26"/>
          <w:vertAlign w:val="superscript"/>
        </w:rPr>
        <w:t xml:space="preserve"> </w:t>
      </w:r>
      <w:r w:rsidR="005B194A">
        <w:rPr>
          <w:rFonts w:ascii="Arial" w:hAnsi="Arial" w:cs="Arial"/>
          <w:b/>
          <w:i/>
          <w:sz w:val="26"/>
          <w:szCs w:val="26"/>
        </w:rPr>
        <w:t>Dec</w:t>
      </w:r>
      <w:r w:rsidRPr="0095327A">
        <w:rPr>
          <w:rFonts w:ascii="Arial" w:hAnsi="Arial" w:cs="Arial"/>
          <w:b/>
          <w:i/>
          <w:sz w:val="26"/>
          <w:szCs w:val="26"/>
        </w:rPr>
        <w:t xml:space="preserve">, 2017  </w:t>
      </w:r>
      <w:r w:rsidR="002E58F2" w:rsidRPr="0095327A">
        <w:rPr>
          <w:rFonts w:ascii="Arial" w:hAnsi="Arial" w:cs="Arial"/>
          <w:sz w:val="26"/>
          <w:szCs w:val="26"/>
        </w:rPr>
        <w:t>at 4.3</w:t>
      </w:r>
      <w:r w:rsidRPr="0095327A">
        <w:rPr>
          <w:rFonts w:ascii="Arial" w:hAnsi="Arial" w:cs="Arial"/>
          <w:sz w:val="26"/>
          <w:szCs w:val="26"/>
        </w:rPr>
        <w:t>0 pm</w:t>
      </w:r>
      <w:r w:rsidR="00E9303E" w:rsidRPr="0095327A">
        <w:rPr>
          <w:rFonts w:ascii="Arial" w:hAnsi="Arial" w:cs="Arial"/>
          <w:sz w:val="26"/>
          <w:szCs w:val="26"/>
        </w:rPr>
        <w:t xml:space="preserve">. at Secretariat, Silvassa which was presided over by Shri </w:t>
      </w:r>
      <w:r w:rsidR="002E58F2" w:rsidRPr="0095327A">
        <w:rPr>
          <w:rFonts w:ascii="Arial" w:hAnsi="Arial" w:cs="Arial"/>
          <w:sz w:val="26"/>
          <w:szCs w:val="26"/>
        </w:rPr>
        <w:t>S. B. Deepak kumar, IAS, Finance Secretary, DNH &amp; DD</w:t>
      </w:r>
      <w:r w:rsidRPr="0095327A">
        <w:rPr>
          <w:rFonts w:ascii="Arial" w:hAnsi="Arial" w:cs="Arial"/>
          <w:sz w:val="26"/>
          <w:szCs w:val="26"/>
        </w:rPr>
        <w:t xml:space="preserve"> </w:t>
      </w:r>
      <w:r w:rsidR="00E9303E" w:rsidRPr="0095327A">
        <w:rPr>
          <w:rFonts w:ascii="Arial" w:hAnsi="Arial" w:cs="Arial"/>
          <w:sz w:val="26"/>
          <w:szCs w:val="26"/>
        </w:rPr>
        <w:t xml:space="preserve">and Convened by </w:t>
      </w:r>
      <w:r w:rsidR="00E73423" w:rsidRPr="0095327A">
        <w:rPr>
          <w:rFonts w:ascii="Arial" w:hAnsi="Arial" w:cs="Arial"/>
          <w:sz w:val="26"/>
          <w:szCs w:val="26"/>
        </w:rPr>
        <w:t>Shri G K Paneri, DGM, Dena Bank ZO Surat</w:t>
      </w:r>
      <w:r w:rsidR="00E9303E" w:rsidRPr="0095327A">
        <w:rPr>
          <w:rFonts w:ascii="Arial" w:hAnsi="Arial" w:cs="Arial"/>
          <w:sz w:val="26"/>
          <w:szCs w:val="26"/>
        </w:rPr>
        <w:t xml:space="preserve">. The meeting was also attended by Shri </w:t>
      </w:r>
      <w:r w:rsidR="002E58F2" w:rsidRPr="0095327A">
        <w:rPr>
          <w:rFonts w:ascii="Arial" w:hAnsi="Arial" w:cs="Arial"/>
          <w:sz w:val="26"/>
          <w:szCs w:val="26"/>
        </w:rPr>
        <w:t>S. K. Jain, A</w:t>
      </w:r>
      <w:r w:rsidR="00E73423" w:rsidRPr="0095327A">
        <w:rPr>
          <w:rFonts w:ascii="Arial" w:hAnsi="Arial" w:cs="Arial"/>
          <w:sz w:val="26"/>
          <w:szCs w:val="26"/>
        </w:rPr>
        <w:t xml:space="preserve">GM, RBI Ahmedabad, </w:t>
      </w:r>
      <w:r w:rsidR="00E9303E" w:rsidRPr="0095327A">
        <w:rPr>
          <w:rFonts w:ascii="Arial" w:hAnsi="Arial" w:cs="Arial"/>
          <w:sz w:val="26"/>
          <w:szCs w:val="26"/>
        </w:rPr>
        <w:t>Smt Hemangini Barot, DDM, NABARD, Valsad,  Branch Managers from various Banks and other senior executives of  Financial Institutions, Govt. Departments etc. The list of participants is annexed.</w:t>
      </w:r>
    </w:p>
    <w:p w:rsidR="00E9303E" w:rsidRPr="00A8030F" w:rsidRDefault="00E9303E" w:rsidP="00B65C58">
      <w:pPr>
        <w:spacing w:before="0" w:after="0"/>
        <w:ind w:left="-180"/>
        <w:jc w:val="both"/>
        <w:rPr>
          <w:rFonts w:ascii="Arial" w:hAnsi="Arial" w:cs="Arial"/>
          <w:b/>
          <w:color w:val="FF0000"/>
          <w:sz w:val="26"/>
          <w:szCs w:val="26"/>
        </w:rPr>
      </w:pPr>
    </w:p>
    <w:p w:rsidR="00BD6FC9" w:rsidRPr="00BA6CEA" w:rsidRDefault="007E7F22" w:rsidP="00B65C58">
      <w:pPr>
        <w:spacing w:before="0" w:after="0"/>
        <w:ind w:left="-180"/>
        <w:jc w:val="both"/>
        <w:rPr>
          <w:rFonts w:ascii="Arial" w:hAnsi="Arial" w:cs="Arial"/>
          <w:sz w:val="26"/>
          <w:szCs w:val="26"/>
        </w:rPr>
      </w:pPr>
      <w:r w:rsidRPr="00BA6CEA">
        <w:rPr>
          <w:rFonts w:ascii="Arial" w:hAnsi="Arial" w:cs="Arial"/>
          <w:b/>
          <w:sz w:val="26"/>
          <w:szCs w:val="26"/>
        </w:rPr>
        <w:t xml:space="preserve">Shri </w:t>
      </w:r>
      <w:r w:rsidR="00CF7BB3" w:rsidRPr="00BA6CEA">
        <w:rPr>
          <w:rFonts w:ascii="Arial" w:hAnsi="Arial" w:cs="Arial"/>
          <w:b/>
          <w:sz w:val="26"/>
          <w:szCs w:val="26"/>
        </w:rPr>
        <w:t>Uttam Gurav</w:t>
      </w:r>
      <w:r w:rsidR="00203B32" w:rsidRPr="00BA6CEA">
        <w:rPr>
          <w:rFonts w:ascii="Arial" w:hAnsi="Arial" w:cs="Arial"/>
          <w:b/>
          <w:sz w:val="26"/>
          <w:szCs w:val="26"/>
        </w:rPr>
        <w:t>,</w:t>
      </w:r>
      <w:r w:rsidR="003E4429" w:rsidRPr="00BA6CEA">
        <w:rPr>
          <w:rFonts w:ascii="Arial" w:hAnsi="Arial" w:cs="Arial"/>
          <w:b/>
          <w:sz w:val="26"/>
          <w:szCs w:val="26"/>
        </w:rPr>
        <w:t xml:space="preserve"> </w:t>
      </w:r>
      <w:r w:rsidRPr="00BA6CEA">
        <w:rPr>
          <w:rFonts w:ascii="Arial" w:hAnsi="Arial" w:cs="Arial"/>
          <w:b/>
          <w:sz w:val="26"/>
          <w:szCs w:val="26"/>
        </w:rPr>
        <w:t>Lead District Manager,</w:t>
      </w:r>
      <w:r w:rsidR="00203B32" w:rsidRPr="00BA6CEA">
        <w:rPr>
          <w:rFonts w:ascii="Arial" w:hAnsi="Arial" w:cs="Arial"/>
          <w:b/>
          <w:sz w:val="26"/>
          <w:szCs w:val="26"/>
        </w:rPr>
        <w:t xml:space="preserve"> Dena Bank, Silvassa,</w:t>
      </w:r>
      <w:r w:rsidR="00203B32" w:rsidRPr="00BA6CEA">
        <w:rPr>
          <w:rFonts w:ascii="Arial" w:hAnsi="Arial" w:cs="Arial"/>
          <w:sz w:val="26"/>
          <w:szCs w:val="26"/>
        </w:rPr>
        <w:t xml:space="preserve"> extended warm welcome to all the participants </w:t>
      </w:r>
      <w:r w:rsidR="00D76495" w:rsidRPr="00BA6CEA">
        <w:rPr>
          <w:rFonts w:ascii="Arial" w:hAnsi="Arial" w:cs="Arial"/>
          <w:sz w:val="26"/>
          <w:szCs w:val="26"/>
        </w:rPr>
        <w:t>in the</w:t>
      </w:r>
      <w:r w:rsidR="00203B32" w:rsidRPr="00BA6CEA">
        <w:rPr>
          <w:rFonts w:ascii="Arial" w:hAnsi="Arial" w:cs="Arial"/>
          <w:sz w:val="26"/>
          <w:szCs w:val="26"/>
        </w:rPr>
        <w:t xml:space="preserve"> </w:t>
      </w:r>
      <w:r w:rsidR="0095327A" w:rsidRPr="00BA6CEA">
        <w:rPr>
          <w:rFonts w:ascii="Arial" w:hAnsi="Arial" w:cs="Arial"/>
          <w:b/>
          <w:i/>
          <w:sz w:val="26"/>
          <w:szCs w:val="26"/>
        </w:rPr>
        <w:t>61</w:t>
      </w:r>
      <w:r w:rsidR="0095327A" w:rsidRPr="00BA6CEA">
        <w:rPr>
          <w:rFonts w:ascii="Arial" w:hAnsi="Arial" w:cs="Arial"/>
          <w:b/>
          <w:i/>
          <w:sz w:val="26"/>
          <w:szCs w:val="26"/>
          <w:vertAlign w:val="superscript"/>
        </w:rPr>
        <w:t>st</w:t>
      </w:r>
      <w:r w:rsidR="00AE6A6C" w:rsidRPr="00BA6CEA">
        <w:rPr>
          <w:rFonts w:ascii="Arial" w:hAnsi="Arial" w:cs="Arial"/>
          <w:b/>
          <w:i/>
          <w:sz w:val="26"/>
          <w:szCs w:val="26"/>
          <w:vertAlign w:val="superscript"/>
        </w:rPr>
        <w:t xml:space="preserve"> </w:t>
      </w:r>
      <w:r w:rsidR="001C5257" w:rsidRPr="00BA6CEA">
        <w:rPr>
          <w:rFonts w:ascii="Arial" w:hAnsi="Arial" w:cs="Arial"/>
          <w:sz w:val="26"/>
          <w:szCs w:val="26"/>
        </w:rPr>
        <w:t xml:space="preserve"> UTLBC</w:t>
      </w:r>
      <w:r w:rsidR="00203B32" w:rsidRPr="00BA6CEA">
        <w:rPr>
          <w:rFonts w:ascii="Arial" w:hAnsi="Arial" w:cs="Arial"/>
          <w:sz w:val="26"/>
          <w:szCs w:val="26"/>
        </w:rPr>
        <w:t xml:space="preserve"> meeting held to review the progress</w:t>
      </w:r>
      <w:r w:rsidR="00D76495" w:rsidRPr="00BA6CEA">
        <w:rPr>
          <w:rFonts w:ascii="Arial" w:hAnsi="Arial" w:cs="Arial"/>
          <w:sz w:val="26"/>
          <w:szCs w:val="26"/>
        </w:rPr>
        <w:t xml:space="preserve"> of the Banks</w:t>
      </w:r>
      <w:r w:rsidR="00AE75D4" w:rsidRPr="00BA6CEA">
        <w:rPr>
          <w:rFonts w:ascii="Arial" w:hAnsi="Arial" w:cs="Arial"/>
          <w:sz w:val="26"/>
          <w:szCs w:val="26"/>
        </w:rPr>
        <w:t xml:space="preserve"> in various business parameters </w:t>
      </w:r>
      <w:r w:rsidR="00010076" w:rsidRPr="00BA6CEA">
        <w:rPr>
          <w:rFonts w:ascii="Arial" w:hAnsi="Arial" w:cs="Arial"/>
          <w:sz w:val="26"/>
          <w:szCs w:val="26"/>
        </w:rPr>
        <w:t>and Govt. Schemes</w:t>
      </w:r>
      <w:r w:rsidR="00203B32" w:rsidRPr="00BA6CEA">
        <w:rPr>
          <w:rFonts w:ascii="Arial" w:hAnsi="Arial" w:cs="Arial"/>
          <w:sz w:val="26"/>
          <w:szCs w:val="26"/>
        </w:rPr>
        <w:t xml:space="preserve"> for the Qua</w:t>
      </w:r>
      <w:r w:rsidR="005A658A" w:rsidRPr="00BA6CEA">
        <w:rPr>
          <w:rFonts w:ascii="Arial" w:hAnsi="Arial" w:cs="Arial"/>
          <w:sz w:val="26"/>
          <w:szCs w:val="26"/>
        </w:rPr>
        <w:t>r</w:t>
      </w:r>
      <w:r w:rsidR="00203B32" w:rsidRPr="00BA6CEA">
        <w:rPr>
          <w:rFonts w:ascii="Arial" w:hAnsi="Arial" w:cs="Arial"/>
          <w:sz w:val="26"/>
          <w:szCs w:val="26"/>
        </w:rPr>
        <w:t xml:space="preserve">ter ended </w:t>
      </w:r>
      <w:r w:rsidR="0095327A" w:rsidRPr="00BA6CEA">
        <w:rPr>
          <w:rFonts w:ascii="Arial" w:hAnsi="Arial" w:cs="Arial"/>
          <w:sz w:val="26"/>
          <w:szCs w:val="26"/>
        </w:rPr>
        <w:t>Sept</w:t>
      </w:r>
      <w:r w:rsidR="00A90049" w:rsidRPr="00BA6CEA">
        <w:rPr>
          <w:rFonts w:ascii="Arial" w:hAnsi="Arial" w:cs="Arial"/>
          <w:sz w:val="26"/>
          <w:szCs w:val="26"/>
        </w:rPr>
        <w:t xml:space="preserve"> - 2017</w:t>
      </w:r>
      <w:r w:rsidR="00203B32" w:rsidRPr="00BA6CEA">
        <w:rPr>
          <w:rFonts w:ascii="Arial" w:hAnsi="Arial" w:cs="Arial"/>
          <w:sz w:val="26"/>
          <w:szCs w:val="26"/>
        </w:rPr>
        <w:t xml:space="preserve">. </w:t>
      </w:r>
    </w:p>
    <w:p w:rsidR="005E7543" w:rsidRPr="00A8030F" w:rsidRDefault="008711FB" w:rsidP="00B65C58">
      <w:pPr>
        <w:spacing w:before="0" w:after="0"/>
        <w:jc w:val="both"/>
        <w:rPr>
          <w:rFonts w:ascii="Arial" w:hAnsi="Arial" w:cs="Arial"/>
          <w:color w:val="FF0000"/>
          <w:sz w:val="26"/>
          <w:szCs w:val="26"/>
        </w:rPr>
      </w:pPr>
      <w:r w:rsidRPr="00A8030F">
        <w:rPr>
          <w:rFonts w:ascii="Arial" w:hAnsi="Arial" w:cs="Arial"/>
          <w:color w:val="FF0000"/>
          <w:sz w:val="26"/>
          <w:szCs w:val="26"/>
        </w:rPr>
        <w:t xml:space="preserve"> </w:t>
      </w:r>
    </w:p>
    <w:p w:rsidR="00B65C58" w:rsidRPr="001D5A87" w:rsidRDefault="00195419" w:rsidP="00B65C58">
      <w:pPr>
        <w:spacing w:before="0" w:after="0"/>
        <w:ind w:left="-180"/>
        <w:jc w:val="both"/>
        <w:rPr>
          <w:rFonts w:ascii="Arial" w:hAnsi="Arial" w:cs="Arial"/>
          <w:b/>
          <w:sz w:val="26"/>
          <w:szCs w:val="26"/>
          <w:u w:val="single"/>
        </w:rPr>
      </w:pPr>
      <w:r w:rsidRPr="001D5A87">
        <w:rPr>
          <w:rFonts w:ascii="Arial" w:hAnsi="Arial" w:cs="Arial"/>
          <w:b/>
          <w:sz w:val="26"/>
          <w:szCs w:val="26"/>
          <w:u w:val="single"/>
        </w:rPr>
        <w:t>Agenda</w:t>
      </w:r>
      <w:r w:rsidR="00203B32" w:rsidRPr="001D5A87">
        <w:rPr>
          <w:rFonts w:ascii="Arial" w:hAnsi="Arial" w:cs="Arial"/>
          <w:b/>
          <w:sz w:val="26"/>
          <w:szCs w:val="26"/>
          <w:u w:val="single"/>
        </w:rPr>
        <w:t xml:space="preserve"> No.1</w:t>
      </w:r>
    </w:p>
    <w:p w:rsidR="00455891" w:rsidRPr="001D5A87" w:rsidRDefault="00203B32" w:rsidP="00B65C58">
      <w:pPr>
        <w:spacing w:before="0" w:after="0"/>
        <w:ind w:left="-180"/>
        <w:jc w:val="both"/>
        <w:rPr>
          <w:rFonts w:ascii="Arial" w:hAnsi="Arial" w:cs="Arial"/>
          <w:b/>
          <w:sz w:val="26"/>
          <w:szCs w:val="26"/>
          <w:u w:val="single"/>
        </w:rPr>
      </w:pPr>
      <w:r w:rsidRPr="001D5A87">
        <w:rPr>
          <w:rFonts w:ascii="Arial" w:hAnsi="Arial" w:cs="Arial"/>
          <w:b/>
          <w:sz w:val="26"/>
          <w:szCs w:val="26"/>
          <w:u w:val="single"/>
        </w:rPr>
        <w:t>Confirmation of the proceedings of last meeting</w:t>
      </w:r>
    </w:p>
    <w:p w:rsidR="00BA6CEA" w:rsidRPr="001D5A87" w:rsidRDefault="00203B32" w:rsidP="00B65C58">
      <w:pPr>
        <w:spacing w:before="0" w:after="0"/>
        <w:ind w:left="-180"/>
        <w:jc w:val="both"/>
        <w:rPr>
          <w:rFonts w:ascii="Arial" w:hAnsi="Arial" w:cs="Arial"/>
          <w:sz w:val="26"/>
          <w:szCs w:val="26"/>
        </w:rPr>
      </w:pPr>
      <w:r w:rsidRPr="001D5A87">
        <w:rPr>
          <w:rFonts w:ascii="Arial" w:hAnsi="Arial" w:cs="Arial"/>
          <w:bCs/>
          <w:sz w:val="26"/>
          <w:szCs w:val="26"/>
        </w:rPr>
        <w:t xml:space="preserve">Shri </w:t>
      </w:r>
      <w:r w:rsidR="008F7987" w:rsidRPr="001D5A87">
        <w:rPr>
          <w:rFonts w:ascii="Arial" w:hAnsi="Arial" w:cs="Arial"/>
          <w:bCs/>
          <w:sz w:val="26"/>
          <w:szCs w:val="26"/>
        </w:rPr>
        <w:t>Uttam Gurav</w:t>
      </w:r>
      <w:r w:rsidRPr="001D5A87">
        <w:rPr>
          <w:rFonts w:ascii="Arial" w:hAnsi="Arial" w:cs="Arial"/>
          <w:bCs/>
          <w:sz w:val="26"/>
          <w:szCs w:val="26"/>
        </w:rPr>
        <w:t>, LDM</w:t>
      </w:r>
      <w:r w:rsidRPr="001D5A87">
        <w:rPr>
          <w:rFonts w:ascii="Arial" w:hAnsi="Arial" w:cs="Arial"/>
          <w:b/>
          <w:sz w:val="26"/>
          <w:szCs w:val="26"/>
        </w:rPr>
        <w:t xml:space="preserve">, </w:t>
      </w:r>
      <w:r w:rsidRPr="001D5A87">
        <w:rPr>
          <w:rFonts w:ascii="Arial" w:hAnsi="Arial" w:cs="Arial"/>
          <w:sz w:val="26"/>
          <w:szCs w:val="26"/>
        </w:rPr>
        <w:t>inform</w:t>
      </w:r>
      <w:r w:rsidR="007E7F22" w:rsidRPr="001D5A87">
        <w:rPr>
          <w:rFonts w:ascii="Arial" w:hAnsi="Arial" w:cs="Arial"/>
          <w:sz w:val="26"/>
          <w:szCs w:val="26"/>
        </w:rPr>
        <w:t xml:space="preserve">ed that the proceedings of the </w:t>
      </w:r>
      <w:r w:rsidR="00BA6CEA" w:rsidRPr="001D5A87">
        <w:rPr>
          <w:rFonts w:ascii="Arial" w:hAnsi="Arial" w:cs="Arial"/>
          <w:sz w:val="26"/>
          <w:szCs w:val="26"/>
        </w:rPr>
        <w:t>60</w:t>
      </w:r>
      <w:r w:rsidR="00895469" w:rsidRPr="001D5A87">
        <w:rPr>
          <w:rFonts w:ascii="Arial" w:hAnsi="Arial" w:cs="Arial"/>
          <w:sz w:val="26"/>
          <w:szCs w:val="26"/>
          <w:vertAlign w:val="superscript"/>
        </w:rPr>
        <w:t>th</w:t>
      </w:r>
      <w:r w:rsidR="00895469" w:rsidRPr="001D5A87">
        <w:rPr>
          <w:rFonts w:ascii="Arial" w:hAnsi="Arial" w:cs="Arial"/>
          <w:sz w:val="26"/>
          <w:szCs w:val="26"/>
        </w:rPr>
        <w:t xml:space="preserve"> </w:t>
      </w:r>
      <w:r w:rsidRPr="001D5A87">
        <w:rPr>
          <w:rFonts w:ascii="Arial" w:hAnsi="Arial" w:cs="Arial"/>
          <w:sz w:val="26"/>
          <w:szCs w:val="26"/>
        </w:rPr>
        <w:t>UTLBC</w:t>
      </w:r>
      <w:r w:rsidR="001224BF" w:rsidRPr="001D5A87">
        <w:rPr>
          <w:rFonts w:ascii="Arial" w:hAnsi="Arial" w:cs="Arial"/>
          <w:sz w:val="26"/>
          <w:szCs w:val="26"/>
        </w:rPr>
        <w:t xml:space="preserve"> Meeting </w:t>
      </w:r>
      <w:r w:rsidRPr="001D5A87">
        <w:rPr>
          <w:rFonts w:ascii="Arial" w:hAnsi="Arial" w:cs="Arial"/>
          <w:sz w:val="26"/>
          <w:szCs w:val="26"/>
        </w:rPr>
        <w:t xml:space="preserve">were circulated to all the members. </w:t>
      </w:r>
      <w:r w:rsidR="00BA6CEA" w:rsidRPr="001D5A87">
        <w:rPr>
          <w:rFonts w:ascii="Arial" w:hAnsi="Arial" w:cs="Arial"/>
          <w:sz w:val="26"/>
          <w:szCs w:val="26"/>
        </w:rPr>
        <w:t>The following comments / suggestions were received from Shri. D.B. Singh, DGM, RBI</w:t>
      </w:r>
    </w:p>
    <w:p w:rsidR="003D5664" w:rsidRPr="001D5A87" w:rsidRDefault="003D5664" w:rsidP="003D5664">
      <w:pPr>
        <w:pStyle w:val="ListParagraph"/>
        <w:numPr>
          <w:ilvl w:val="0"/>
          <w:numId w:val="28"/>
        </w:numPr>
        <w:rPr>
          <w:sz w:val="26"/>
          <w:szCs w:val="26"/>
        </w:rPr>
      </w:pPr>
      <w:r w:rsidRPr="001D5A87">
        <w:rPr>
          <w:sz w:val="26"/>
          <w:szCs w:val="26"/>
        </w:rPr>
        <w:t>Ignorance of farmers regarding crop insurance - Need to bring awareness.</w:t>
      </w:r>
    </w:p>
    <w:p w:rsidR="003D5664" w:rsidRPr="001D5A87" w:rsidRDefault="003D5664" w:rsidP="003D5664">
      <w:pPr>
        <w:pStyle w:val="ListParagraph"/>
        <w:numPr>
          <w:ilvl w:val="0"/>
          <w:numId w:val="28"/>
        </w:numPr>
        <w:rPr>
          <w:sz w:val="26"/>
          <w:szCs w:val="26"/>
        </w:rPr>
      </w:pPr>
      <w:r w:rsidRPr="001D5A87">
        <w:rPr>
          <w:sz w:val="26"/>
          <w:szCs w:val="26"/>
        </w:rPr>
        <w:t>Poor credit disbursal towards agriculture.</w:t>
      </w:r>
    </w:p>
    <w:p w:rsidR="00D90636" w:rsidRPr="001D5A87" w:rsidRDefault="003D5664" w:rsidP="003D5664">
      <w:pPr>
        <w:pStyle w:val="ListParagraph"/>
        <w:numPr>
          <w:ilvl w:val="0"/>
          <w:numId w:val="28"/>
        </w:numPr>
        <w:rPr>
          <w:sz w:val="26"/>
          <w:szCs w:val="26"/>
        </w:rPr>
      </w:pPr>
      <w:r w:rsidRPr="001D5A87">
        <w:rPr>
          <w:sz w:val="26"/>
          <w:szCs w:val="26"/>
        </w:rPr>
        <w:t>All banks were advised to furnish necessary data to LDM for timely updation of the website.</w:t>
      </w:r>
    </w:p>
    <w:p w:rsidR="00423221" w:rsidRPr="001D5A87" w:rsidRDefault="00D90636" w:rsidP="00B65C58">
      <w:pPr>
        <w:spacing w:before="0" w:after="0"/>
        <w:ind w:left="-180"/>
        <w:jc w:val="both"/>
        <w:rPr>
          <w:rFonts w:ascii="Arial" w:hAnsi="Arial" w:cs="Arial"/>
          <w:sz w:val="26"/>
          <w:szCs w:val="26"/>
        </w:rPr>
      </w:pPr>
      <w:r w:rsidRPr="001D5A87">
        <w:rPr>
          <w:rFonts w:ascii="Arial" w:hAnsi="Arial" w:cs="Arial"/>
          <w:sz w:val="26"/>
          <w:szCs w:val="26"/>
        </w:rPr>
        <w:t>Shri Uttam Gurav then</w:t>
      </w:r>
      <w:r w:rsidR="00F6221B" w:rsidRPr="001D5A87">
        <w:rPr>
          <w:rFonts w:ascii="Arial" w:hAnsi="Arial" w:cs="Arial"/>
          <w:sz w:val="26"/>
          <w:szCs w:val="26"/>
        </w:rPr>
        <w:t xml:space="preserve"> requested the h</w:t>
      </w:r>
      <w:r w:rsidR="00203B32" w:rsidRPr="001D5A87">
        <w:rPr>
          <w:rFonts w:ascii="Arial" w:hAnsi="Arial" w:cs="Arial"/>
          <w:sz w:val="26"/>
          <w:szCs w:val="26"/>
        </w:rPr>
        <w:t xml:space="preserve">ouse to confirm the </w:t>
      </w:r>
      <w:r w:rsidR="0093429C" w:rsidRPr="001D5A87">
        <w:rPr>
          <w:rFonts w:ascii="Arial" w:hAnsi="Arial" w:cs="Arial"/>
          <w:sz w:val="26"/>
          <w:szCs w:val="26"/>
        </w:rPr>
        <w:t>minutes</w:t>
      </w:r>
      <w:r w:rsidR="00203B32" w:rsidRPr="001D5A87">
        <w:rPr>
          <w:rFonts w:ascii="Arial" w:hAnsi="Arial" w:cs="Arial"/>
          <w:sz w:val="26"/>
          <w:szCs w:val="26"/>
        </w:rPr>
        <w:t xml:space="preserve">. The </w:t>
      </w:r>
      <w:r w:rsidR="00F6221B" w:rsidRPr="001D5A87">
        <w:rPr>
          <w:rFonts w:ascii="Arial" w:hAnsi="Arial" w:cs="Arial"/>
          <w:sz w:val="26"/>
          <w:szCs w:val="26"/>
        </w:rPr>
        <w:t>h</w:t>
      </w:r>
      <w:r w:rsidR="00203B32" w:rsidRPr="001D5A87">
        <w:rPr>
          <w:rFonts w:ascii="Arial" w:hAnsi="Arial" w:cs="Arial"/>
          <w:sz w:val="26"/>
          <w:szCs w:val="26"/>
        </w:rPr>
        <w:t>ouse accordingly confirmed the same</w:t>
      </w:r>
      <w:r w:rsidR="00CE5A18" w:rsidRPr="001D5A87">
        <w:rPr>
          <w:rFonts w:ascii="Arial" w:hAnsi="Arial" w:cs="Arial"/>
          <w:sz w:val="26"/>
          <w:szCs w:val="26"/>
        </w:rPr>
        <w:t>.</w:t>
      </w:r>
    </w:p>
    <w:p w:rsidR="00423221" w:rsidRPr="00A8030F" w:rsidRDefault="00423221" w:rsidP="00B65C58">
      <w:pPr>
        <w:spacing w:before="0" w:after="0"/>
        <w:ind w:left="-180"/>
        <w:jc w:val="both"/>
        <w:rPr>
          <w:rFonts w:ascii="Arial" w:hAnsi="Arial" w:cs="Arial"/>
          <w:b/>
          <w:bCs/>
          <w:color w:val="FF0000"/>
          <w:sz w:val="26"/>
          <w:szCs w:val="26"/>
          <w:u w:val="single"/>
        </w:rPr>
      </w:pPr>
    </w:p>
    <w:p w:rsidR="00B65C58" w:rsidRDefault="00195419" w:rsidP="00B65C58">
      <w:pPr>
        <w:spacing w:before="0" w:after="0"/>
        <w:ind w:left="-180"/>
        <w:jc w:val="both"/>
        <w:rPr>
          <w:rFonts w:ascii="Arial" w:hAnsi="Arial" w:cs="Arial"/>
          <w:b/>
          <w:bCs/>
          <w:sz w:val="26"/>
          <w:szCs w:val="26"/>
          <w:u w:val="single"/>
        </w:rPr>
      </w:pPr>
      <w:r w:rsidRPr="00F578CB">
        <w:rPr>
          <w:rFonts w:ascii="Arial" w:hAnsi="Arial" w:cs="Arial"/>
          <w:b/>
          <w:bCs/>
          <w:sz w:val="26"/>
          <w:szCs w:val="26"/>
          <w:u w:val="single"/>
        </w:rPr>
        <w:t>Agenda No</w:t>
      </w:r>
      <w:r w:rsidR="00203B32" w:rsidRPr="00F578CB">
        <w:rPr>
          <w:rFonts w:ascii="Arial" w:hAnsi="Arial" w:cs="Arial"/>
          <w:b/>
          <w:bCs/>
          <w:sz w:val="26"/>
          <w:szCs w:val="26"/>
          <w:u w:val="single"/>
        </w:rPr>
        <w:t>. 2</w:t>
      </w:r>
    </w:p>
    <w:p w:rsidR="001D5A87" w:rsidRPr="00F578CB" w:rsidRDefault="001D5A87" w:rsidP="00B65C58">
      <w:pPr>
        <w:spacing w:before="0" w:after="0"/>
        <w:ind w:left="-180"/>
        <w:jc w:val="both"/>
        <w:rPr>
          <w:rFonts w:ascii="Arial" w:hAnsi="Arial" w:cs="Arial"/>
          <w:b/>
          <w:bCs/>
          <w:sz w:val="26"/>
          <w:szCs w:val="26"/>
          <w:u w:val="single"/>
        </w:rPr>
      </w:pPr>
    </w:p>
    <w:p w:rsidR="00B65C58" w:rsidRPr="00F578CB" w:rsidRDefault="000279E9" w:rsidP="00B65C58">
      <w:pPr>
        <w:spacing w:before="0" w:after="0"/>
        <w:ind w:left="-180"/>
        <w:jc w:val="both"/>
        <w:rPr>
          <w:rFonts w:ascii="Arial" w:hAnsi="Arial" w:cs="Arial"/>
          <w:b/>
          <w:bCs/>
          <w:sz w:val="26"/>
          <w:szCs w:val="26"/>
          <w:u w:val="single"/>
        </w:rPr>
      </w:pPr>
      <w:r w:rsidRPr="00F578CB">
        <w:rPr>
          <w:rFonts w:ascii="Arial" w:hAnsi="Arial" w:cs="Arial"/>
          <w:b/>
          <w:bCs/>
          <w:sz w:val="26"/>
          <w:szCs w:val="26"/>
          <w:u w:val="single"/>
        </w:rPr>
        <w:t>Follow-up Action on decis</w:t>
      </w:r>
      <w:r w:rsidR="002E0596" w:rsidRPr="00F578CB">
        <w:rPr>
          <w:rFonts w:ascii="Arial" w:hAnsi="Arial" w:cs="Arial"/>
          <w:b/>
          <w:bCs/>
          <w:sz w:val="26"/>
          <w:szCs w:val="26"/>
          <w:u w:val="single"/>
        </w:rPr>
        <w:t xml:space="preserve">ions taken in the </w:t>
      </w:r>
      <w:r w:rsidR="00A16F8F" w:rsidRPr="00F578CB">
        <w:rPr>
          <w:rFonts w:ascii="Arial" w:hAnsi="Arial" w:cs="Arial"/>
          <w:b/>
          <w:bCs/>
          <w:sz w:val="26"/>
          <w:szCs w:val="26"/>
          <w:u w:val="single"/>
        </w:rPr>
        <w:t>last meeting</w:t>
      </w:r>
    </w:p>
    <w:p w:rsidR="00B65C58" w:rsidRPr="00F578CB" w:rsidRDefault="00B65C58" w:rsidP="00B65C58">
      <w:pPr>
        <w:spacing w:before="0" w:after="0"/>
        <w:ind w:left="-180"/>
        <w:jc w:val="both"/>
        <w:rPr>
          <w:rFonts w:ascii="Arial" w:hAnsi="Arial" w:cs="Arial"/>
          <w:b/>
          <w:bCs/>
          <w:sz w:val="26"/>
          <w:szCs w:val="26"/>
          <w:u w:val="single"/>
        </w:rPr>
      </w:pPr>
    </w:p>
    <w:p w:rsidR="00B945F8" w:rsidRPr="00F578CB" w:rsidRDefault="00B945F8" w:rsidP="00B65C58">
      <w:pPr>
        <w:spacing w:before="0" w:after="0"/>
        <w:ind w:left="-180"/>
        <w:jc w:val="both"/>
        <w:rPr>
          <w:rFonts w:ascii="Arial" w:hAnsi="Arial" w:cs="Arial"/>
          <w:b/>
          <w:sz w:val="26"/>
          <w:szCs w:val="26"/>
          <w:u w:val="single"/>
        </w:rPr>
      </w:pPr>
      <w:r w:rsidRPr="00F578CB">
        <w:rPr>
          <w:rFonts w:ascii="Arial" w:hAnsi="Arial" w:cs="Arial"/>
          <w:b/>
          <w:sz w:val="26"/>
          <w:szCs w:val="26"/>
          <w:u w:val="single"/>
        </w:rPr>
        <w:t>100% Aadhar</w:t>
      </w:r>
      <w:r w:rsidR="00316FEC" w:rsidRPr="00F578CB">
        <w:rPr>
          <w:rFonts w:ascii="Arial" w:hAnsi="Arial" w:cs="Arial"/>
          <w:b/>
          <w:sz w:val="26"/>
          <w:szCs w:val="26"/>
          <w:u w:val="single"/>
        </w:rPr>
        <w:t xml:space="preserve"> seeding and Aadhar authentication</w:t>
      </w:r>
      <w:r w:rsidRPr="00F578CB">
        <w:rPr>
          <w:rFonts w:ascii="Arial" w:hAnsi="Arial" w:cs="Arial"/>
          <w:b/>
          <w:sz w:val="26"/>
          <w:szCs w:val="26"/>
          <w:u w:val="single"/>
        </w:rPr>
        <w:t xml:space="preserve"> in all eligible accounts including PMJDY accounts</w:t>
      </w:r>
    </w:p>
    <w:p w:rsidR="00F6221B" w:rsidRPr="00F578CB" w:rsidRDefault="00F6221B" w:rsidP="00B65C58">
      <w:pPr>
        <w:pStyle w:val="DefaultText"/>
        <w:ind w:left="720" w:hanging="720"/>
        <w:jc w:val="both"/>
        <w:outlineLvl w:val="0"/>
        <w:rPr>
          <w:rFonts w:ascii="Arial" w:hAnsi="Arial" w:cs="Arial"/>
          <w:b/>
          <w:sz w:val="26"/>
          <w:szCs w:val="26"/>
          <w:u w:val="single"/>
        </w:rPr>
      </w:pPr>
    </w:p>
    <w:p w:rsidR="00B945F8" w:rsidRPr="00F578CB" w:rsidRDefault="00B945F8" w:rsidP="00B65C58">
      <w:pPr>
        <w:pStyle w:val="DefaultText"/>
        <w:jc w:val="both"/>
        <w:outlineLvl w:val="0"/>
        <w:rPr>
          <w:rFonts w:ascii="Arial" w:hAnsi="Arial" w:cs="Arial"/>
          <w:sz w:val="26"/>
          <w:szCs w:val="26"/>
        </w:rPr>
      </w:pPr>
      <w:r w:rsidRPr="00F578CB">
        <w:rPr>
          <w:rFonts w:ascii="Arial" w:hAnsi="Arial" w:cs="Arial"/>
          <w:sz w:val="26"/>
          <w:szCs w:val="26"/>
        </w:rPr>
        <w:t xml:space="preserve">Shri </w:t>
      </w:r>
      <w:r w:rsidR="008711FB" w:rsidRPr="00F578CB">
        <w:rPr>
          <w:rFonts w:ascii="Arial" w:hAnsi="Arial" w:cs="Arial"/>
          <w:sz w:val="26"/>
          <w:szCs w:val="26"/>
        </w:rPr>
        <w:t xml:space="preserve">Uttam Gurav </w:t>
      </w:r>
      <w:r w:rsidRPr="00F578CB">
        <w:rPr>
          <w:rFonts w:ascii="Arial" w:hAnsi="Arial" w:cs="Arial"/>
          <w:sz w:val="26"/>
          <w:szCs w:val="26"/>
        </w:rPr>
        <w:t>explain</w:t>
      </w:r>
      <w:r w:rsidR="00C96E11" w:rsidRPr="00F578CB">
        <w:rPr>
          <w:rFonts w:ascii="Arial" w:hAnsi="Arial" w:cs="Arial"/>
          <w:sz w:val="26"/>
          <w:szCs w:val="26"/>
        </w:rPr>
        <w:t>ed</w:t>
      </w:r>
      <w:r w:rsidRPr="00F578CB">
        <w:rPr>
          <w:rFonts w:ascii="Arial" w:hAnsi="Arial" w:cs="Arial"/>
          <w:sz w:val="26"/>
          <w:szCs w:val="26"/>
        </w:rPr>
        <w:t xml:space="preserve"> the progress made</w:t>
      </w:r>
      <w:r w:rsidR="008B1EFD" w:rsidRPr="00F578CB">
        <w:rPr>
          <w:rFonts w:ascii="Arial" w:hAnsi="Arial" w:cs="Arial"/>
          <w:sz w:val="26"/>
          <w:szCs w:val="26"/>
        </w:rPr>
        <w:t xml:space="preserve"> in Aadhar</w:t>
      </w:r>
      <w:r w:rsidR="00316FEC" w:rsidRPr="00F578CB">
        <w:rPr>
          <w:rFonts w:ascii="Arial" w:hAnsi="Arial" w:cs="Arial"/>
          <w:sz w:val="26"/>
          <w:szCs w:val="26"/>
        </w:rPr>
        <w:t xml:space="preserve"> seeding and Aadhar authentication</w:t>
      </w:r>
      <w:r w:rsidR="00C96E11" w:rsidRPr="00F578CB">
        <w:rPr>
          <w:rFonts w:ascii="Arial" w:hAnsi="Arial" w:cs="Arial"/>
          <w:sz w:val="26"/>
          <w:szCs w:val="26"/>
        </w:rPr>
        <w:t xml:space="preserve"> in</w:t>
      </w:r>
      <w:r w:rsidR="008B1EFD" w:rsidRPr="00F578CB">
        <w:rPr>
          <w:rFonts w:ascii="Arial" w:hAnsi="Arial" w:cs="Arial"/>
          <w:sz w:val="26"/>
          <w:szCs w:val="26"/>
        </w:rPr>
        <w:t xml:space="preserve"> DNH. </w:t>
      </w:r>
      <w:r w:rsidR="00C96E11" w:rsidRPr="00F578CB">
        <w:rPr>
          <w:rFonts w:ascii="Arial" w:hAnsi="Arial" w:cs="Arial"/>
          <w:sz w:val="26"/>
          <w:szCs w:val="26"/>
        </w:rPr>
        <w:t xml:space="preserve"> </w:t>
      </w:r>
      <w:r w:rsidR="00FE016E" w:rsidRPr="00F578CB">
        <w:rPr>
          <w:rFonts w:ascii="Arial" w:hAnsi="Arial" w:cs="Arial"/>
          <w:sz w:val="26"/>
          <w:szCs w:val="26"/>
        </w:rPr>
        <w:t>He inform</w:t>
      </w:r>
      <w:r w:rsidR="00F6221B" w:rsidRPr="00F578CB">
        <w:rPr>
          <w:rFonts w:ascii="Arial" w:hAnsi="Arial" w:cs="Arial"/>
          <w:sz w:val="26"/>
          <w:szCs w:val="26"/>
        </w:rPr>
        <w:t>ed</w:t>
      </w:r>
      <w:r w:rsidR="00FE016E" w:rsidRPr="00F578CB">
        <w:rPr>
          <w:rFonts w:ascii="Arial" w:hAnsi="Arial" w:cs="Arial"/>
          <w:sz w:val="26"/>
          <w:szCs w:val="26"/>
        </w:rPr>
        <w:t xml:space="preserve"> the house that as per DFS guidelines the task of 100% seeding of Aadhar </w:t>
      </w:r>
      <w:r w:rsidR="00771C6E" w:rsidRPr="00F578CB">
        <w:rPr>
          <w:rFonts w:ascii="Arial" w:hAnsi="Arial" w:cs="Arial"/>
          <w:sz w:val="26"/>
          <w:szCs w:val="26"/>
        </w:rPr>
        <w:t xml:space="preserve">seeding </w:t>
      </w:r>
      <w:r w:rsidR="00F6221B" w:rsidRPr="00F578CB">
        <w:rPr>
          <w:rFonts w:ascii="Arial" w:hAnsi="Arial" w:cs="Arial"/>
          <w:sz w:val="26"/>
          <w:szCs w:val="26"/>
        </w:rPr>
        <w:t xml:space="preserve">had to </w:t>
      </w:r>
      <w:r w:rsidR="002769A6" w:rsidRPr="00F578CB">
        <w:rPr>
          <w:rFonts w:ascii="Arial" w:hAnsi="Arial" w:cs="Arial"/>
          <w:sz w:val="26"/>
          <w:szCs w:val="26"/>
        </w:rPr>
        <w:t xml:space="preserve">be </w:t>
      </w:r>
      <w:r w:rsidR="00F6221B" w:rsidRPr="00F578CB">
        <w:rPr>
          <w:rFonts w:ascii="Arial" w:hAnsi="Arial" w:cs="Arial"/>
          <w:sz w:val="26"/>
          <w:szCs w:val="26"/>
        </w:rPr>
        <w:t>completed by</w:t>
      </w:r>
      <w:r w:rsidR="00701BD5" w:rsidRPr="00F578CB">
        <w:rPr>
          <w:rFonts w:ascii="Arial" w:hAnsi="Arial" w:cs="Arial"/>
          <w:sz w:val="26"/>
          <w:szCs w:val="26"/>
        </w:rPr>
        <w:t xml:space="preserve"> June </w:t>
      </w:r>
      <w:r w:rsidR="00FE016E" w:rsidRPr="00F578CB">
        <w:rPr>
          <w:rFonts w:ascii="Arial" w:hAnsi="Arial" w:cs="Arial"/>
          <w:sz w:val="26"/>
          <w:szCs w:val="26"/>
        </w:rPr>
        <w:t>-17. But a</w:t>
      </w:r>
      <w:r w:rsidR="00C96E11" w:rsidRPr="00F578CB">
        <w:rPr>
          <w:rFonts w:ascii="Arial" w:hAnsi="Arial" w:cs="Arial"/>
          <w:sz w:val="26"/>
          <w:szCs w:val="26"/>
        </w:rPr>
        <w:t xml:space="preserve">s of </w:t>
      </w:r>
      <w:r w:rsidR="00771C6E" w:rsidRPr="00F578CB">
        <w:rPr>
          <w:rFonts w:ascii="Arial" w:hAnsi="Arial" w:cs="Arial"/>
          <w:sz w:val="26"/>
          <w:szCs w:val="26"/>
        </w:rPr>
        <w:t>23.11.2017, 99.88</w:t>
      </w:r>
      <w:r w:rsidR="00AF5765" w:rsidRPr="00F578CB">
        <w:rPr>
          <w:rFonts w:ascii="Arial" w:hAnsi="Arial" w:cs="Arial"/>
          <w:sz w:val="26"/>
          <w:szCs w:val="26"/>
        </w:rPr>
        <w:t xml:space="preserve"> %</w:t>
      </w:r>
      <w:r w:rsidR="00912E81" w:rsidRPr="00F578CB">
        <w:rPr>
          <w:rFonts w:ascii="Arial" w:hAnsi="Arial" w:cs="Arial"/>
          <w:sz w:val="26"/>
          <w:szCs w:val="26"/>
        </w:rPr>
        <w:t xml:space="preserve"> Aadhar</w:t>
      </w:r>
      <w:r w:rsidR="00771C6E" w:rsidRPr="00F578CB">
        <w:rPr>
          <w:rFonts w:ascii="Arial" w:hAnsi="Arial" w:cs="Arial"/>
          <w:sz w:val="26"/>
          <w:szCs w:val="26"/>
        </w:rPr>
        <w:t xml:space="preserve"> </w:t>
      </w:r>
      <w:r w:rsidR="00027998" w:rsidRPr="00F578CB">
        <w:rPr>
          <w:rFonts w:ascii="Arial" w:hAnsi="Arial" w:cs="Arial"/>
          <w:sz w:val="26"/>
          <w:szCs w:val="26"/>
        </w:rPr>
        <w:t>seeding was</w:t>
      </w:r>
      <w:r w:rsidR="00C96E11" w:rsidRPr="00F578CB">
        <w:rPr>
          <w:rFonts w:ascii="Arial" w:hAnsi="Arial" w:cs="Arial"/>
          <w:sz w:val="26"/>
          <w:szCs w:val="26"/>
        </w:rPr>
        <w:t xml:space="preserve"> achieved.</w:t>
      </w:r>
      <w:r w:rsidR="00FE016E" w:rsidRPr="00F578CB">
        <w:rPr>
          <w:rFonts w:ascii="Arial" w:hAnsi="Arial" w:cs="Arial"/>
          <w:sz w:val="26"/>
          <w:szCs w:val="26"/>
        </w:rPr>
        <w:t xml:space="preserve"> </w:t>
      </w:r>
      <w:r w:rsidR="00027998" w:rsidRPr="00F578CB">
        <w:rPr>
          <w:rFonts w:ascii="Arial" w:hAnsi="Arial" w:cs="Arial"/>
          <w:sz w:val="26"/>
          <w:szCs w:val="26"/>
        </w:rPr>
        <w:t>It is further notified by the government that all existing bank accounts have to be authenticated with Aadhar by the banks by 31.12.2017, but as of 23.11.2017, 71.42 % Aadhar authentication was achieved.</w:t>
      </w:r>
    </w:p>
    <w:p w:rsidR="00F6221B" w:rsidRDefault="00F6221B" w:rsidP="00B65C58">
      <w:pPr>
        <w:pStyle w:val="DefaultText"/>
        <w:jc w:val="both"/>
        <w:outlineLvl w:val="0"/>
        <w:rPr>
          <w:rFonts w:ascii="Arial" w:hAnsi="Arial" w:cs="Arial"/>
          <w:sz w:val="26"/>
          <w:szCs w:val="26"/>
        </w:rPr>
      </w:pPr>
    </w:p>
    <w:p w:rsidR="001D5A87" w:rsidRPr="00F578CB" w:rsidRDefault="001D5A87" w:rsidP="00B65C58">
      <w:pPr>
        <w:pStyle w:val="DefaultText"/>
        <w:jc w:val="both"/>
        <w:outlineLvl w:val="0"/>
        <w:rPr>
          <w:rFonts w:ascii="Arial" w:hAnsi="Arial" w:cs="Arial"/>
          <w:sz w:val="26"/>
          <w:szCs w:val="26"/>
        </w:rPr>
      </w:pPr>
    </w:p>
    <w:p w:rsidR="006F2531" w:rsidRDefault="00921916" w:rsidP="00B65C58">
      <w:pPr>
        <w:pStyle w:val="DefaultText"/>
        <w:jc w:val="both"/>
        <w:outlineLvl w:val="0"/>
        <w:rPr>
          <w:rFonts w:ascii="Arial" w:hAnsi="Arial" w:cs="Arial"/>
          <w:sz w:val="26"/>
          <w:szCs w:val="26"/>
        </w:rPr>
      </w:pPr>
      <w:r w:rsidRPr="00F578CB">
        <w:rPr>
          <w:rFonts w:ascii="Arial" w:hAnsi="Arial" w:cs="Arial"/>
          <w:sz w:val="26"/>
          <w:szCs w:val="26"/>
        </w:rPr>
        <w:lastRenderedPageBreak/>
        <w:t xml:space="preserve">Further, Shri S. B. Deepak kumar, IAS, Finance Secretary, DNH &amp; DD noted that </w:t>
      </w:r>
      <w:r w:rsidR="00C80EE3" w:rsidRPr="00F578CB">
        <w:rPr>
          <w:rFonts w:ascii="Arial" w:hAnsi="Arial" w:cs="Arial"/>
          <w:sz w:val="26"/>
          <w:szCs w:val="26"/>
        </w:rPr>
        <w:t>RBL</w:t>
      </w:r>
      <w:r w:rsidRPr="00F578CB">
        <w:rPr>
          <w:rFonts w:ascii="Arial" w:hAnsi="Arial" w:cs="Arial"/>
          <w:sz w:val="26"/>
          <w:szCs w:val="26"/>
        </w:rPr>
        <w:t xml:space="preserve"> has</w:t>
      </w:r>
      <w:r w:rsidR="006F2531" w:rsidRPr="00F578CB">
        <w:rPr>
          <w:rFonts w:ascii="Arial" w:hAnsi="Arial" w:cs="Arial"/>
          <w:sz w:val="26"/>
          <w:szCs w:val="26"/>
        </w:rPr>
        <w:t xml:space="preserve"> </w:t>
      </w:r>
      <w:r w:rsidR="00224196" w:rsidRPr="00F578CB">
        <w:rPr>
          <w:rFonts w:ascii="Arial" w:hAnsi="Arial" w:cs="Arial"/>
          <w:sz w:val="26"/>
          <w:szCs w:val="26"/>
        </w:rPr>
        <w:t xml:space="preserve">Aadhar </w:t>
      </w:r>
      <w:r w:rsidR="006F2531" w:rsidRPr="00F578CB">
        <w:rPr>
          <w:rFonts w:ascii="Arial" w:hAnsi="Arial" w:cs="Arial"/>
          <w:sz w:val="26"/>
          <w:szCs w:val="26"/>
        </w:rPr>
        <w:t>seeding below 90%</w:t>
      </w:r>
      <w:r w:rsidR="00C80EE3" w:rsidRPr="00F578CB">
        <w:rPr>
          <w:rFonts w:ascii="Arial" w:hAnsi="Arial" w:cs="Arial"/>
          <w:sz w:val="26"/>
          <w:szCs w:val="26"/>
        </w:rPr>
        <w:t xml:space="preserve"> and </w:t>
      </w:r>
      <w:r w:rsidRPr="00F578CB">
        <w:rPr>
          <w:rFonts w:ascii="Arial" w:hAnsi="Arial" w:cs="Arial"/>
          <w:sz w:val="26"/>
          <w:szCs w:val="26"/>
        </w:rPr>
        <w:t xml:space="preserve">Kotak and </w:t>
      </w:r>
      <w:r w:rsidR="001709B5" w:rsidRPr="00F578CB">
        <w:rPr>
          <w:rFonts w:ascii="Arial" w:hAnsi="Arial" w:cs="Arial"/>
          <w:sz w:val="26"/>
          <w:szCs w:val="26"/>
        </w:rPr>
        <w:t xml:space="preserve">Yes </w:t>
      </w:r>
      <w:r w:rsidR="00E6114C" w:rsidRPr="00F578CB">
        <w:rPr>
          <w:rFonts w:ascii="Arial" w:hAnsi="Arial" w:cs="Arial"/>
          <w:sz w:val="26"/>
          <w:szCs w:val="26"/>
        </w:rPr>
        <w:t>Bank are</w:t>
      </w:r>
      <w:r w:rsidR="00C80EE3" w:rsidRPr="00F578CB">
        <w:rPr>
          <w:rFonts w:ascii="Arial" w:hAnsi="Arial" w:cs="Arial"/>
          <w:sz w:val="26"/>
          <w:szCs w:val="26"/>
        </w:rPr>
        <w:t xml:space="preserve"> near to 100%</w:t>
      </w:r>
      <w:r w:rsidR="00F63028" w:rsidRPr="00F578CB">
        <w:rPr>
          <w:rFonts w:ascii="Arial" w:hAnsi="Arial" w:cs="Arial"/>
          <w:sz w:val="26"/>
          <w:szCs w:val="26"/>
        </w:rPr>
        <w:t xml:space="preserve">. </w:t>
      </w:r>
      <w:r w:rsidR="00C80EE3" w:rsidRPr="00F578CB">
        <w:rPr>
          <w:rFonts w:ascii="Arial" w:hAnsi="Arial" w:cs="Arial"/>
          <w:sz w:val="26"/>
          <w:szCs w:val="26"/>
        </w:rPr>
        <w:t>Also asked</w:t>
      </w:r>
      <w:r w:rsidR="00824846" w:rsidRPr="00F578CB">
        <w:rPr>
          <w:rFonts w:ascii="Arial" w:hAnsi="Arial" w:cs="Arial"/>
          <w:sz w:val="26"/>
          <w:szCs w:val="26"/>
        </w:rPr>
        <w:t xml:space="preserve"> </w:t>
      </w:r>
      <w:r w:rsidR="001709B5" w:rsidRPr="00F578CB">
        <w:rPr>
          <w:rFonts w:ascii="Arial" w:hAnsi="Arial" w:cs="Arial"/>
          <w:sz w:val="26"/>
          <w:szCs w:val="26"/>
        </w:rPr>
        <w:t xml:space="preserve">all above banks </w:t>
      </w:r>
      <w:r w:rsidR="00C80EE3" w:rsidRPr="00F578CB">
        <w:rPr>
          <w:rFonts w:ascii="Arial" w:hAnsi="Arial" w:cs="Arial"/>
          <w:sz w:val="26"/>
          <w:szCs w:val="26"/>
        </w:rPr>
        <w:t xml:space="preserve">to </w:t>
      </w:r>
      <w:r w:rsidR="00E6114C" w:rsidRPr="00F578CB">
        <w:rPr>
          <w:rFonts w:ascii="Arial" w:hAnsi="Arial" w:cs="Arial"/>
          <w:sz w:val="26"/>
          <w:szCs w:val="26"/>
        </w:rPr>
        <w:t>complete Aadhar</w:t>
      </w:r>
      <w:r w:rsidR="00C80EE3" w:rsidRPr="00F578CB">
        <w:rPr>
          <w:rFonts w:ascii="Arial" w:hAnsi="Arial" w:cs="Arial"/>
          <w:sz w:val="26"/>
          <w:szCs w:val="26"/>
        </w:rPr>
        <w:t xml:space="preserve"> </w:t>
      </w:r>
      <w:r w:rsidR="00E6114C" w:rsidRPr="00F578CB">
        <w:rPr>
          <w:rFonts w:ascii="Arial" w:hAnsi="Arial" w:cs="Arial"/>
          <w:sz w:val="26"/>
          <w:szCs w:val="26"/>
        </w:rPr>
        <w:t>seeding within</w:t>
      </w:r>
      <w:r w:rsidR="001709B5" w:rsidRPr="00F578CB">
        <w:rPr>
          <w:rFonts w:ascii="Arial" w:hAnsi="Arial" w:cs="Arial"/>
          <w:sz w:val="26"/>
          <w:szCs w:val="26"/>
        </w:rPr>
        <w:t xml:space="preserve"> 10 days. </w:t>
      </w:r>
    </w:p>
    <w:p w:rsidR="001D5A87" w:rsidRPr="00F578CB" w:rsidRDefault="001D5A87" w:rsidP="00B65C58">
      <w:pPr>
        <w:pStyle w:val="DefaultText"/>
        <w:jc w:val="both"/>
        <w:outlineLvl w:val="0"/>
        <w:rPr>
          <w:rFonts w:ascii="Arial" w:hAnsi="Arial" w:cs="Arial"/>
          <w:sz w:val="26"/>
          <w:szCs w:val="26"/>
        </w:rPr>
      </w:pPr>
    </w:p>
    <w:p w:rsidR="00A76876" w:rsidRPr="00323B63"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Agenda No. 3</w:t>
      </w:r>
    </w:p>
    <w:p w:rsidR="00A76876" w:rsidRPr="00323B63" w:rsidRDefault="00A76876" w:rsidP="00B65C58">
      <w:pPr>
        <w:spacing w:before="0" w:after="0"/>
        <w:ind w:left="-180"/>
        <w:jc w:val="both"/>
        <w:rPr>
          <w:rFonts w:ascii="Arial" w:hAnsi="Arial" w:cs="Arial"/>
          <w:b/>
          <w:bCs/>
          <w:sz w:val="26"/>
          <w:szCs w:val="26"/>
          <w:u w:val="single"/>
        </w:rPr>
      </w:pPr>
    </w:p>
    <w:p w:rsidR="00A76876" w:rsidRPr="00323B63"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Review of Hon’ble PM Initiative Schemes</w:t>
      </w:r>
    </w:p>
    <w:p w:rsidR="00A76876" w:rsidRPr="00323B63" w:rsidRDefault="00A76876" w:rsidP="00B65C58">
      <w:pPr>
        <w:spacing w:before="0" w:after="0"/>
        <w:ind w:left="-180"/>
        <w:jc w:val="both"/>
        <w:rPr>
          <w:rFonts w:ascii="Arial" w:hAnsi="Arial" w:cs="Arial"/>
          <w:b/>
          <w:bCs/>
          <w:sz w:val="26"/>
          <w:szCs w:val="26"/>
          <w:u w:val="single"/>
        </w:rPr>
      </w:pPr>
    </w:p>
    <w:p w:rsidR="00A76876"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 xml:space="preserve">3.1 Pradan Mantri Jan </w:t>
      </w:r>
      <w:r w:rsidR="00E26B8C" w:rsidRPr="00323B63">
        <w:rPr>
          <w:rFonts w:ascii="Arial" w:hAnsi="Arial" w:cs="Arial"/>
          <w:b/>
          <w:bCs/>
          <w:sz w:val="26"/>
          <w:szCs w:val="26"/>
          <w:u w:val="single"/>
        </w:rPr>
        <w:t>Dhan Yojana (PMJDY)</w:t>
      </w:r>
    </w:p>
    <w:p w:rsidR="001D5A87" w:rsidRPr="00323B63" w:rsidRDefault="001D5A87" w:rsidP="00B65C58">
      <w:pPr>
        <w:spacing w:before="0" w:after="0"/>
        <w:ind w:left="-180"/>
        <w:jc w:val="both"/>
        <w:rPr>
          <w:rFonts w:ascii="Arial" w:hAnsi="Arial" w:cs="Arial"/>
          <w:b/>
          <w:bCs/>
          <w:sz w:val="26"/>
          <w:szCs w:val="26"/>
          <w:u w:val="single"/>
        </w:rPr>
      </w:pPr>
    </w:p>
    <w:p w:rsidR="00E26B8C" w:rsidRPr="00323B63" w:rsidRDefault="00E26B8C" w:rsidP="00B65C58">
      <w:pPr>
        <w:spacing w:before="0" w:after="0"/>
        <w:ind w:left="-180"/>
        <w:jc w:val="both"/>
        <w:rPr>
          <w:rFonts w:ascii="Arial" w:hAnsi="Arial" w:cs="Arial"/>
          <w:bCs/>
          <w:sz w:val="26"/>
          <w:szCs w:val="26"/>
        </w:rPr>
      </w:pPr>
      <w:r w:rsidRPr="00323B63">
        <w:rPr>
          <w:rFonts w:ascii="Arial" w:hAnsi="Arial" w:cs="Arial"/>
          <w:bCs/>
          <w:sz w:val="26"/>
          <w:szCs w:val="26"/>
        </w:rPr>
        <w:t xml:space="preserve">Shri </w:t>
      </w:r>
      <w:r w:rsidR="00086A4C" w:rsidRPr="00323B63">
        <w:rPr>
          <w:rFonts w:ascii="Arial" w:hAnsi="Arial" w:cs="Arial"/>
          <w:bCs/>
          <w:sz w:val="26"/>
          <w:szCs w:val="26"/>
        </w:rPr>
        <w:t>Gurav</w:t>
      </w:r>
      <w:r w:rsidRPr="00323B63">
        <w:rPr>
          <w:rFonts w:ascii="Arial" w:hAnsi="Arial" w:cs="Arial"/>
          <w:bCs/>
          <w:sz w:val="26"/>
          <w:szCs w:val="26"/>
        </w:rPr>
        <w:t xml:space="preserve"> informed the house regarding progress made under this </w:t>
      </w:r>
      <w:r w:rsidR="0023036C" w:rsidRPr="00323B63">
        <w:rPr>
          <w:rFonts w:ascii="Arial" w:hAnsi="Arial" w:cs="Arial"/>
          <w:bCs/>
          <w:sz w:val="26"/>
          <w:szCs w:val="26"/>
        </w:rPr>
        <w:t>scheme in</w:t>
      </w:r>
      <w:r w:rsidRPr="00323B63">
        <w:rPr>
          <w:rFonts w:ascii="Arial" w:hAnsi="Arial" w:cs="Arial"/>
          <w:bCs/>
          <w:sz w:val="26"/>
          <w:szCs w:val="26"/>
        </w:rPr>
        <w:t xml:space="preserve"> UT of DNH.</w:t>
      </w:r>
    </w:p>
    <w:p w:rsidR="00E26B8C" w:rsidRPr="00323B63" w:rsidRDefault="00E26B8C" w:rsidP="00B65C58">
      <w:pPr>
        <w:spacing w:before="0" w:after="0"/>
        <w:ind w:left="-180"/>
        <w:jc w:val="both"/>
        <w:rPr>
          <w:rFonts w:ascii="Arial" w:hAnsi="Arial" w:cs="Arial"/>
          <w:bCs/>
          <w:sz w:val="26"/>
          <w:szCs w:val="26"/>
        </w:rPr>
      </w:pPr>
    </w:p>
    <w:p w:rsidR="00E26B8C" w:rsidRPr="001D5A87" w:rsidRDefault="00E26B8C" w:rsidP="001D5A87">
      <w:pPr>
        <w:pStyle w:val="ListParagraph"/>
        <w:numPr>
          <w:ilvl w:val="1"/>
          <w:numId w:val="28"/>
        </w:numPr>
        <w:rPr>
          <w:b/>
          <w:bCs/>
          <w:sz w:val="26"/>
          <w:szCs w:val="26"/>
          <w:u w:val="single"/>
        </w:rPr>
      </w:pPr>
      <w:r w:rsidRPr="001D5A87">
        <w:rPr>
          <w:b/>
          <w:bCs/>
          <w:sz w:val="26"/>
          <w:szCs w:val="26"/>
          <w:u w:val="single"/>
        </w:rPr>
        <w:t>Social Security Schemes</w:t>
      </w:r>
    </w:p>
    <w:p w:rsidR="001D5A87" w:rsidRPr="001D5A87" w:rsidRDefault="001D5A87" w:rsidP="001D5A87">
      <w:pPr>
        <w:pStyle w:val="ListParagraph"/>
        <w:ind w:left="900"/>
        <w:rPr>
          <w:b/>
          <w:bCs/>
          <w:sz w:val="26"/>
          <w:szCs w:val="26"/>
          <w:u w:val="single"/>
        </w:rPr>
      </w:pPr>
    </w:p>
    <w:p w:rsidR="00E26B8C" w:rsidRPr="00323B63" w:rsidRDefault="00E26B8C" w:rsidP="00B65C58">
      <w:pPr>
        <w:spacing w:before="0" w:after="0"/>
        <w:ind w:left="-180"/>
        <w:jc w:val="both"/>
        <w:rPr>
          <w:rFonts w:ascii="Arial" w:hAnsi="Arial" w:cs="Arial"/>
          <w:bCs/>
          <w:sz w:val="26"/>
          <w:szCs w:val="26"/>
        </w:rPr>
      </w:pPr>
      <w:r w:rsidRPr="00323B63">
        <w:rPr>
          <w:rFonts w:ascii="Arial" w:hAnsi="Arial" w:cs="Arial"/>
          <w:bCs/>
          <w:sz w:val="26"/>
          <w:szCs w:val="26"/>
        </w:rPr>
        <w:t xml:space="preserve">Shri </w:t>
      </w:r>
      <w:r w:rsidR="00086A4C" w:rsidRPr="00323B63">
        <w:rPr>
          <w:rFonts w:ascii="Arial" w:hAnsi="Arial" w:cs="Arial"/>
          <w:bCs/>
          <w:sz w:val="26"/>
          <w:szCs w:val="26"/>
        </w:rPr>
        <w:t>Gurav</w:t>
      </w:r>
      <w:r w:rsidRPr="00323B63">
        <w:rPr>
          <w:rFonts w:ascii="Arial" w:hAnsi="Arial" w:cs="Arial"/>
          <w:bCs/>
          <w:sz w:val="26"/>
          <w:szCs w:val="26"/>
        </w:rPr>
        <w:t xml:space="preserve"> explained to the house all the three Social Security schemes viz. Pradhan Mantri Suraksha Bima Yojana, Pradhan Mantri Jivan Jyoti Bima Yojana and Atal Pension Yojana and informed the progress made by member banks in these schemes.</w:t>
      </w:r>
      <w:r w:rsidR="0076235E" w:rsidRPr="00323B63">
        <w:rPr>
          <w:rFonts w:ascii="Arial" w:hAnsi="Arial" w:cs="Arial"/>
          <w:bCs/>
          <w:sz w:val="26"/>
          <w:szCs w:val="26"/>
        </w:rPr>
        <w:t xml:space="preserve"> </w:t>
      </w:r>
      <w:r w:rsidR="004434EA" w:rsidRPr="00323B63">
        <w:rPr>
          <w:rFonts w:ascii="Arial" w:hAnsi="Arial" w:cs="Arial"/>
          <w:sz w:val="26"/>
          <w:szCs w:val="26"/>
        </w:rPr>
        <w:t xml:space="preserve">Shri S. B. Deepak kumar </w:t>
      </w:r>
      <w:r w:rsidR="0076235E" w:rsidRPr="00323B63">
        <w:rPr>
          <w:rFonts w:ascii="Arial" w:hAnsi="Arial" w:cs="Arial"/>
          <w:bCs/>
          <w:sz w:val="26"/>
          <w:szCs w:val="26"/>
        </w:rPr>
        <w:t>asked</w:t>
      </w:r>
      <w:r w:rsidR="00086A4C" w:rsidRPr="00323B63">
        <w:rPr>
          <w:rFonts w:ascii="Arial" w:hAnsi="Arial" w:cs="Arial"/>
          <w:bCs/>
          <w:sz w:val="26"/>
          <w:szCs w:val="26"/>
        </w:rPr>
        <w:t xml:space="preserve"> all banks to increase the enrolments in social security schemes at least for PMJJBY and PMSBY.  </w:t>
      </w:r>
    </w:p>
    <w:p w:rsidR="00E26B8C" w:rsidRPr="00323B63" w:rsidRDefault="00E26B8C" w:rsidP="00B65C58">
      <w:pPr>
        <w:spacing w:before="0" w:after="0"/>
        <w:ind w:left="-180"/>
        <w:jc w:val="both"/>
        <w:rPr>
          <w:rFonts w:ascii="Arial" w:hAnsi="Arial" w:cs="Arial"/>
          <w:bCs/>
          <w:sz w:val="26"/>
          <w:szCs w:val="26"/>
        </w:rPr>
      </w:pPr>
    </w:p>
    <w:p w:rsidR="00E26B8C" w:rsidRPr="00323B63" w:rsidRDefault="00E26B8C"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3.3</w:t>
      </w:r>
      <w:r w:rsidR="00202A29" w:rsidRPr="00323B63">
        <w:rPr>
          <w:rFonts w:ascii="Arial" w:hAnsi="Arial" w:cs="Arial"/>
          <w:b/>
          <w:bCs/>
          <w:sz w:val="26"/>
          <w:szCs w:val="26"/>
          <w:u w:val="single"/>
        </w:rPr>
        <w:t xml:space="preserve"> Pradhan Mantri MUDRA Yojana</w:t>
      </w:r>
    </w:p>
    <w:p w:rsidR="00202A29" w:rsidRPr="00A8030F" w:rsidRDefault="00202A29" w:rsidP="00B65C58">
      <w:pPr>
        <w:spacing w:before="0" w:after="0"/>
        <w:ind w:left="-180"/>
        <w:jc w:val="both"/>
        <w:rPr>
          <w:rFonts w:ascii="Arial" w:hAnsi="Arial" w:cs="Arial"/>
          <w:b/>
          <w:bCs/>
          <w:color w:val="FF0000"/>
          <w:sz w:val="26"/>
          <w:szCs w:val="26"/>
          <w:u w:val="single"/>
        </w:rPr>
      </w:pPr>
    </w:p>
    <w:p w:rsidR="00A76876" w:rsidRPr="00323B63" w:rsidRDefault="004434EA" w:rsidP="00B65C58">
      <w:pPr>
        <w:spacing w:before="0" w:after="0"/>
        <w:ind w:left="-180"/>
        <w:jc w:val="both"/>
        <w:rPr>
          <w:rFonts w:ascii="Arial" w:hAnsi="Arial" w:cs="Arial"/>
          <w:bCs/>
          <w:sz w:val="26"/>
          <w:szCs w:val="26"/>
        </w:rPr>
      </w:pPr>
      <w:r w:rsidRPr="00323B63">
        <w:rPr>
          <w:rFonts w:ascii="Arial" w:hAnsi="Arial" w:cs="Arial"/>
          <w:sz w:val="26"/>
          <w:szCs w:val="26"/>
        </w:rPr>
        <w:t>Shri S. B. Deepak kumar</w:t>
      </w:r>
      <w:r w:rsidR="00202A29" w:rsidRPr="00323B63">
        <w:rPr>
          <w:rFonts w:ascii="Arial" w:hAnsi="Arial" w:cs="Arial"/>
          <w:bCs/>
          <w:sz w:val="26"/>
          <w:szCs w:val="26"/>
        </w:rPr>
        <w:t>, observed that</w:t>
      </w:r>
      <w:r w:rsidR="00D01AA5" w:rsidRPr="00323B63">
        <w:rPr>
          <w:rFonts w:ascii="Arial" w:hAnsi="Arial" w:cs="Arial"/>
          <w:bCs/>
          <w:sz w:val="26"/>
          <w:szCs w:val="26"/>
        </w:rPr>
        <w:t xml:space="preserve"> </w:t>
      </w:r>
      <w:r w:rsidRPr="00323B63">
        <w:rPr>
          <w:rFonts w:ascii="Arial" w:hAnsi="Arial" w:cs="Arial"/>
          <w:bCs/>
          <w:sz w:val="26"/>
          <w:szCs w:val="26"/>
        </w:rPr>
        <w:t>CSB, TMB, DCB, Ratnakar, Kotak and Yes</w:t>
      </w:r>
      <w:r w:rsidR="00D01AA5" w:rsidRPr="00323B63">
        <w:rPr>
          <w:rFonts w:ascii="Arial" w:hAnsi="Arial" w:cs="Arial"/>
          <w:bCs/>
          <w:sz w:val="26"/>
          <w:szCs w:val="26"/>
        </w:rPr>
        <w:t xml:space="preserve"> banks are reporting NIL which is very serious concern given that PMMY is pet scheme launched by Hon’ble Prime Minister. This scheme is to facilitate easy and hassle free access to institutional finance for needy people of the society.</w:t>
      </w:r>
      <w:r w:rsidRPr="00323B63">
        <w:rPr>
          <w:rFonts w:ascii="Arial" w:hAnsi="Arial" w:cs="Arial"/>
          <w:bCs/>
          <w:sz w:val="26"/>
          <w:szCs w:val="26"/>
        </w:rPr>
        <w:t xml:space="preserve"> He further observed that Central Bank, HDFC and syndicate have sanctioned only single account which </w:t>
      </w:r>
      <w:r w:rsidR="004B6FA5">
        <w:rPr>
          <w:rFonts w:ascii="Arial" w:hAnsi="Arial" w:cs="Arial"/>
          <w:bCs/>
          <w:sz w:val="26"/>
          <w:szCs w:val="26"/>
        </w:rPr>
        <w:t xml:space="preserve">is </w:t>
      </w:r>
      <w:r w:rsidRPr="00323B63">
        <w:rPr>
          <w:rFonts w:ascii="Arial" w:hAnsi="Arial" w:cs="Arial"/>
          <w:bCs/>
          <w:sz w:val="26"/>
          <w:szCs w:val="26"/>
        </w:rPr>
        <w:t xml:space="preserve">very unsatisfactory. </w:t>
      </w:r>
      <w:r w:rsidR="00B70D3A" w:rsidRPr="00323B63">
        <w:rPr>
          <w:rFonts w:ascii="Arial" w:hAnsi="Arial" w:cs="Arial"/>
          <w:sz w:val="26"/>
          <w:szCs w:val="26"/>
        </w:rPr>
        <w:t xml:space="preserve">Shri S. B. Deepak kumar </w:t>
      </w:r>
      <w:r w:rsidR="00AB25E1" w:rsidRPr="00323B63">
        <w:rPr>
          <w:rFonts w:ascii="Arial" w:hAnsi="Arial" w:cs="Arial"/>
          <w:sz w:val="26"/>
          <w:szCs w:val="26"/>
        </w:rPr>
        <w:t>congratulate</w:t>
      </w:r>
      <w:r w:rsidR="00AB25E1">
        <w:rPr>
          <w:rFonts w:ascii="Arial" w:hAnsi="Arial" w:cs="Arial"/>
          <w:sz w:val="26"/>
          <w:szCs w:val="26"/>
        </w:rPr>
        <w:t xml:space="preserve">d </w:t>
      </w:r>
      <w:r w:rsidR="00AB25E1" w:rsidRPr="00323B63">
        <w:rPr>
          <w:rFonts w:ascii="Arial" w:hAnsi="Arial" w:cs="Arial"/>
          <w:sz w:val="26"/>
          <w:szCs w:val="26"/>
        </w:rPr>
        <w:t>Dena</w:t>
      </w:r>
      <w:r w:rsidR="004B6FA5">
        <w:rPr>
          <w:rFonts w:ascii="Arial" w:hAnsi="Arial" w:cs="Arial"/>
          <w:sz w:val="26"/>
          <w:szCs w:val="26"/>
        </w:rPr>
        <w:t xml:space="preserve"> Bank and Bandan bank for good no of</w:t>
      </w:r>
      <w:r w:rsidR="00B70D3A" w:rsidRPr="00323B63">
        <w:rPr>
          <w:rFonts w:ascii="Arial" w:hAnsi="Arial" w:cs="Arial"/>
          <w:sz w:val="26"/>
          <w:szCs w:val="26"/>
        </w:rPr>
        <w:t xml:space="preserve"> sanctions under mudra loan scheme, but asked for activity wise disbursement of the same. </w:t>
      </w:r>
    </w:p>
    <w:p w:rsidR="00D01AA5" w:rsidRPr="00323B63" w:rsidRDefault="00D01AA5" w:rsidP="00B65C58">
      <w:pPr>
        <w:spacing w:before="0" w:after="0"/>
        <w:ind w:left="-180"/>
        <w:jc w:val="both"/>
        <w:rPr>
          <w:rFonts w:ascii="Arial" w:hAnsi="Arial" w:cs="Arial"/>
          <w:bCs/>
          <w:sz w:val="26"/>
          <w:szCs w:val="26"/>
        </w:rPr>
      </w:pPr>
    </w:p>
    <w:p w:rsidR="000E22C0" w:rsidRPr="00323B63" w:rsidRDefault="00B70D3A" w:rsidP="00B65C58">
      <w:pPr>
        <w:spacing w:before="0" w:after="0"/>
        <w:ind w:left="-180"/>
        <w:jc w:val="both"/>
        <w:rPr>
          <w:rFonts w:ascii="Arial" w:hAnsi="Arial" w:cs="Arial"/>
          <w:bCs/>
          <w:sz w:val="26"/>
          <w:szCs w:val="26"/>
        </w:rPr>
      </w:pPr>
      <w:r w:rsidRPr="00323B63">
        <w:rPr>
          <w:rFonts w:ascii="Arial" w:hAnsi="Arial" w:cs="Arial"/>
          <w:bCs/>
          <w:sz w:val="26"/>
          <w:szCs w:val="26"/>
        </w:rPr>
        <w:t xml:space="preserve">Shri S. K. Jain, AGM, RBI suggested to </w:t>
      </w:r>
      <w:r w:rsidR="005F3798" w:rsidRPr="00323B63">
        <w:rPr>
          <w:rFonts w:ascii="Arial" w:hAnsi="Arial" w:cs="Arial"/>
          <w:bCs/>
          <w:sz w:val="26"/>
          <w:szCs w:val="26"/>
        </w:rPr>
        <w:t xml:space="preserve">present category wise data of mudra i.e. Shishu, kishor and Tarun with quarter to quarter progress. </w:t>
      </w:r>
      <w:r w:rsidRPr="00323B63">
        <w:rPr>
          <w:rFonts w:ascii="Arial" w:hAnsi="Arial" w:cs="Arial"/>
          <w:bCs/>
          <w:sz w:val="26"/>
          <w:szCs w:val="26"/>
        </w:rPr>
        <w:t xml:space="preserve"> </w:t>
      </w:r>
    </w:p>
    <w:p w:rsidR="000E22C0" w:rsidRPr="00A8030F" w:rsidRDefault="000E22C0" w:rsidP="00B65C58">
      <w:pPr>
        <w:spacing w:before="0" w:after="0"/>
        <w:ind w:left="-180"/>
        <w:jc w:val="both"/>
        <w:rPr>
          <w:rFonts w:ascii="Arial" w:hAnsi="Arial" w:cs="Arial"/>
          <w:bCs/>
          <w:color w:val="FF0000"/>
          <w:sz w:val="26"/>
          <w:szCs w:val="26"/>
        </w:rPr>
      </w:pPr>
    </w:p>
    <w:p w:rsidR="000E22C0" w:rsidRPr="003F796E" w:rsidRDefault="000E22C0" w:rsidP="00B65C58">
      <w:pPr>
        <w:spacing w:before="0" w:after="0"/>
        <w:ind w:left="-180"/>
        <w:jc w:val="both"/>
        <w:rPr>
          <w:rFonts w:ascii="Arial" w:hAnsi="Arial" w:cs="Arial"/>
          <w:b/>
          <w:bCs/>
          <w:sz w:val="26"/>
          <w:szCs w:val="26"/>
          <w:u w:val="single"/>
        </w:rPr>
      </w:pPr>
      <w:r w:rsidRPr="003F796E">
        <w:rPr>
          <w:rFonts w:ascii="Arial" w:hAnsi="Arial" w:cs="Arial"/>
          <w:b/>
          <w:bCs/>
          <w:sz w:val="26"/>
          <w:szCs w:val="26"/>
          <w:u w:val="single"/>
        </w:rPr>
        <w:t>3.4 Stand Up India</w:t>
      </w:r>
    </w:p>
    <w:p w:rsidR="000E22C0" w:rsidRPr="003F796E" w:rsidRDefault="000E22C0" w:rsidP="00B65C58">
      <w:pPr>
        <w:spacing w:before="0" w:after="0"/>
        <w:ind w:left="-180"/>
        <w:jc w:val="both"/>
        <w:rPr>
          <w:rFonts w:ascii="Arial" w:hAnsi="Arial" w:cs="Arial"/>
          <w:b/>
          <w:bCs/>
          <w:sz w:val="26"/>
          <w:szCs w:val="26"/>
          <w:u w:val="single"/>
        </w:rPr>
      </w:pPr>
    </w:p>
    <w:p w:rsidR="00BD48B1" w:rsidRPr="003F796E" w:rsidRDefault="000E22C0" w:rsidP="00B65C58">
      <w:pPr>
        <w:jc w:val="both"/>
        <w:rPr>
          <w:rFonts w:ascii="Arial" w:hAnsi="Arial" w:cs="Arial"/>
          <w:sz w:val="26"/>
          <w:szCs w:val="26"/>
        </w:rPr>
      </w:pPr>
      <w:r w:rsidRPr="003F796E">
        <w:rPr>
          <w:rFonts w:ascii="Arial" w:hAnsi="Arial" w:cs="Arial"/>
          <w:bCs/>
          <w:sz w:val="26"/>
          <w:szCs w:val="26"/>
        </w:rPr>
        <w:t xml:space="preserve">Smt Hemangini Barot, DDM, NABARD stressed that under Stand Up India scheme each </w:t>
      </w:r>
      <w:r w:rsidR="0076235E" w:rsidRPr="003F796E">
        <w:rPr>
          <w:rFonts w:ascii="Arial" w:hAnsi="Arial" w:cs="Arial"/>
          <w:bCs/>
          <w:sz w:val="26"/>
          <w:szCs w:val="26"/>
        </w:rPr>
        <w:t>B</w:t>
      </w:r>
      <w:r w:rsidRPr="003F796E">
        <w:rPr>
          <w:rFonts w:ascii="Arial" w:hAnsi="Arial" w:cs="Arial"/>
          <w:bCs/>
          <w:sz w:val="26"/>
          <w:szCs w:val="26"/>
        </w:rPr>
        <w:t xml:space="preserve">ank </w:t>
      </w:r>
      <w:r w:rsidR="0076235E" w:rsidRPr="003F796E">
        <w:rPr>
          <w:rFonts w:ascii="Arial" w:hAnsi="Arial" w:cs="Arial"/>
          <w:bCs/>
          <w:sz w:val="26"/>
          <w:szCs w:val="26"/>
        </w:rPr>
        <w:t xml:space="preserve">Branch </w:t>
      </w:r>
      <w:r w:rsidRPr="003F796E">
        <w:rPr>
          <w:rFonts w:ascii="Arial" w:hAnsi="Arial" w:cs="Arial"/>
          <w:bCs/>
          <w:sz w:val="26"/>
          <w:szCs w:val="26"/>
        </w:rPr>
        <w:t>has to finance minimum 2 cases under this scheme. Also, she asked all member banks to invariably update the loan sanctioned under Stand-Up India scheme in the portal of the scheme</w:t>
      </w:r>
      <w:r w:rsidR="00DE1C93" w:rsidRPr="003F796E">
        <w:rPr>
          <w:rFonts w:ascii="Arial" w:hAnsi="Arial" w:cs="Arial"/>
          <w:bCs/>
          <w:sz w:val="26"/>
          <w:szCs w:val="26"/>
        </w:rPr>
        <w:t xml:space="preserve">. </w:t>
      </w:r>
      <w:r w:rsidR="00BD48B1" w:rsidRPr="003F796E">
        <w:rPr>
          <w:rFonts w:ascii="Arial" w:hAnsi="Arial" w:cs="Arial"/>
          <w:bCs/>
          <w:sz w:val="26"/>
          <w:szCs w:val="26"/>
        </w:rPr>
        <w:t xml:space="preserve">She also informed that out of </w:t>
      </w:r>
      <w:r w:rsidR="00DE1C93" w:rsidRPr="003F796E">
        <w:rPr>
          <w:rFonts w:ascii="Arial" w:hAnsi="Arial" w:cs="Arial"/>
          <w:bCs/>
          <w:sz w:val="26"/>
          <w:szCs w:val="26"/>
        </w:rPr>
        <w:t xml:space="preserve">60 </w:t>
      </w:r>
      <w:r w:rsidR="00BD48B1" w:rsidRPr="003F796E">
        <w:rPr>
          <w:rFonts w:ascii="Arial" w:hAnsi="Arial" w:cs="Arial"/>
          <w:bCs/>
          <w:sz w:val="26"/>
          <w:szCs w:val="26"/>
        </w:rPr>
        <w:t xml:space="preserve">branches about 18-20 banks only have logged in to this portal. She also informed the house that only Dena Bank and few other banks have financed only </w:t>
      </w:r>
      <w:r w:rsidR="00323B63" w:rsidRPr="003F796E">
        <w:rPr>
          <w:rFonts w:ascii="Arial" w:hAnsi="Arial" w:cs="Arial"/>
          <w:bCs/>
          <w:sz w:val="26"/>
          <w:szCs w:val="26"/>
        </w:rPr>
        <w:t>15</w:t>
      </w:r>
      <w:r w:rsidR="00BD48B1" w:rsidRPr="003F796E">
        <w:rPr>
          <w:rFonts w:ascii="Arial" w:hAnsi="Arial" w:cs="Arial"/>
          <w:bCs/>
          <w:sz w:val="26"/>
          <w:szCs w:val="26"/>
        </w:rPr>
        <w:t xml:space="preserve"> accounts, other banks should also finance at least two accounts in this scheme</w:t>
      </w:r>
      <w:r w:rsidR="00BD48B1" w:rsidRPr="003F796E">
        <w:rPr>
          <w:rFonts w:ascii="Arial" w:hAnsi="Arial" w:cs="Arial"/>
          <w:sz w:val="26"/>
          <w:szCs w:val="26"/>
        </w:rPr>
        <w:t xml:space="preserve">. </w:t>
      </w:r>
      <w:r w:rsidR="00323B63" w:rsidRPr="003F796E">
        <w:rPr>
          <w:rFonts w:ascii="Arial" w:hAnsi="Arial" w:cs="Arial"/>
          <w:sz w:val="26"/>
          <w:szCs w:val="26"/>
        </w:rPr>
        <w:t xml:space="preserve">Shri S. B. Deepak kumar added that banks should not have so casual approach and every meeting should be meaningful, </w:t>
      </w:r>
      <w:r w:rsidR="00323B63" w:rsidRPr="003F796E">
        <w:rPr>
          <w:rFonts w:ascii="Arial" w:hAnsi="Arial" w:cs="Arial"/>
          <w:sz w:val="26"/>
          <w:szCs w:val="26"/>
        </w:rPr>
        <w:lastRenderedPageBreak/>
        <w:t xml:space="preserve">each and every branch in D &amp; NH should saction at least 2 cases under the this scheme. Shri, G. K. Paneri, Zonal Manager, Dena Bank explained the modalities of the </w:t>
      </w:r>
      <w:r w:rsidR="003F796E" w:rsidRPr="003F796E">
        <w:rPr>
          <w:rFonts w:ascii="Arial" w:hAnsi="Arial" w:cs="Arial"/>
          <w:sz w:val="26"/>
          <w:szCs w:val="26"/>
        </w:rPr>
        <w:t>scheme,</w:t>
      </w:r>
      <w:r w:rsidR="00323B63" w:rsidRPr="003F796E">
        <w:rPr>
          <w:rFonts w:ascii="Arial" w:hAnsi="Arial" w:cs="Arial"/>
          <w:sz w:val="26"/>
          <w:szCs w:val="26"/>
        </w:rPr>
        <w:t xml:space="preserve"> also suggested to write to controlling authorities of concern banks for progress of Stand Up India scheme. Shir S.K.Jain, AGM, RBI suggested for </w:t>
      </w:r>
      <w:r w:rsidR="007217A2" w:rsidRPr="003F796E">
        <w:rPr>
          <w:rFonts w:ascii="Arial" w:hAnsi="Arial" w:cs="Arial"/>
          <w:sz w:val="26"/>
          <w:szCs w:val="26"/>
        </w:rPr>
        <w:t xml:space="preserve">formation of sub-committee of major banks viz. Dena Bank, Bank of Baroda, State Bank of </w:t>
      </w:r>
      <w:r w:rsidR="003F796E" w:rsidRPr="003F796E">
        <w:rPr>
          <w:rFonts w:ascii="Arial" w:hAnsi="Arial" w:cs="Arial"/>
          <w:sz w:val="26"/>
          <w:szCs w:val="26"/>
        </w:rPr>
        <w:t>India,</w:t>
      </w:r>
      <w:r w:rsidR="007217A2" w:rsidRPr="003F796E">
        <w:rPr>
          <w:rFonts w:ascii="Arial" w:hAnsi="Arial" w:cs="Arial"/>
          <w:sz w:val="26"/>
          <w:szCs w:val="26"/>
        </w:rPr>
        <w:t xml:space="preserve"> HDFC and DIC to review the progress of Mudra / Stand Up India schemes on monthly basis.</w:t>
      </w:r>
      <w:r w:rsidR="003F796E">
        <w:rPr>
          <w:rFonts w:ascii="Arial" w:hAnsi="Arial" w:cs="Arial"/>
          <w:sz w:val="26"/>
          <w:szCs w:val="26"/>
        </w:rPr>
        <w:t xml:space="preserve"> Shri, S.K.Jain also suggested to provide list of bankers and Govt. department which are not attending the meetings called by administration and LDM to RBI. </w:t>
      </w:r>
    </w:p>
    <w:p w:rsidR="000E22C0" w:rsidRPr="00A8030F" w:rsidRDefault="000E22C0" w:rsidP="00B65C58">
      <w:pPr>
        <w:spacing w:before="0" w:after="0"/>
        <w:ind w:left="-180"/>
        <w:jc w:val="both"/>
        <w:rPr>
          <w:rFonts w:ascii="Arial" w:hAnsi="Arial" w:cs="Arial"/>
          <w:bCs/>
          <w:color w:val="FF0000"/>
          <w:sz w:val="26"/>
          <w:szCs w:val="26"/>
        </w:rPr>
      </w:pPr>
    </w:p>
    <w:p w:rsidR="000E22C0" w:rsidRPr="008274E0" w:rsidRDefault="000E22C0" w:rsidP="00B65C58">
      <w:pPr>
        <w:spacing w:before="0" w:after="0"/>
        <w:ind w:left="-180"/>
        <w:jc w:val="both"/>
        <w:rPr>
          <w:rFonts w:ascii="Arial" w:hAnsi="Arial" w:cs="Arial"/>
          <w:b/>
          <w:bCs/>
          <w:sz w:val="26"/>
          <w:szCs w:val="26"/>
          <w:u w:val="single"/>
        </w:rPr>
      </w:pPr>
      <w:r w:rsidRPr="008274E0">
        <w:rPr>
          <w:rFonts w:ascii="Arial" w:hAnsi="Arial" w:cs="Arial"/>
          <w:b/>
          <w:bCs/>
          <w:sz w:val="26"/>
          <w:szCs w:val="26"/>
          <w:u w:val="single"/>
        </w:rPr>
        <w:t xml:space="preserve">3.5 Pradhan Mantri Fasal Bima Yojana </w:t>
      </w:r>
    </w:p>
    <w:p w:rsidR="000E22C0" w:rsidRPr="008274E0" w:rsidRDefault="000E22C0" w:rsidP="00B65C58">
      <w:pPr>
        <w:spacing w:before="0" w:after="0"/>
        <w:ind w:left="-180"/>
        <w:jc w:val="both"/>
        <w:rPr>
          <w:rFonts w:ascii="Arial" w:hAnsi="Arial" w:cs="Arial"/>
          <w:b/>
          <w:bCs/>
          <w:sz w:val="26"/>
          <w:szCs w:val="26"/>
          <w:u w:val="single"/>
        </w:rPr>
      </w:pPr>
    </w:p>
    <w:p w:rsidR="00B20DFF" w:rsidRPr="008274E0" w:rsidRDefault="000E22C0" w:rsidP="008274E0">
      <w:pPr>
        <w:jc w:val="both"/>
        <w:rPr>
          <w:rFonts w:ascii="Arial" w:hAnsi="Arial" w:cs="Arial"/>
          <w:b/>
          <w:bCs/>
          <w:sz w:val="26"/>
          <w:szCs w:val="26"/>
          <w:u w:val="single"/>
        </w:rPr>
      </w:pPr>
      <w:r w:rsidRPr="008274E0">
        <w:rPr>
          <w:rFonts w:ascii="Arial" w:hAnsi="Arial" w:cs="Arial"/>
          <w:sz w:val="26"/>
          <w:szCs w:val="26"/>
        </w:rPr>
        <w:t xml:space="preserve">Shri </w:t>
      </w:r>
      <w:r w:rsidR="00086A4C" w:rsidRPr="008274E0">
        <w:rPr>
          <w:rFonts w:ascii="Arial" w:hAnsi="Arial" w:cs="Arial"/>
          <w:sz w:val="26"/>
          <w:szCs w:val="26"/>
        </w:rPr>
        <w:t>Gurav</w:t>
      </w:r>
      <w:r w:rsidRPr="008274E0">
        <w:rPr>
          <w:rFonts w:ascii="Arial" w:hAnsi="Arial" w:cs="Arial"/>
          <w:sz w:val="26"/>
          <w:szCs w:val="26"/>
        </w:rPr>
        <w:t xml:space="preserve"> briefly explained about the scheme. Further, N G Gandhi, Deputy Director, Department of Agriculture </w:t>
      </w:r>
      <w:r w:rsidR="00A70644" w:rsidRPr="008274E0">
        <w:rPr>
          <w:rFonts w:ascii="Arial" w:hAnsi="Arial" w:cs="Arial"/>
          <w:sz w:val="26"/>
          <w:szCs w:val="26"/>
        </w:rPr>
        <w:t>informed the house that in the meeting held on 09/05/2017 regarding PMFBY it was decided that the UT of DNH will adopt the policy on the lines of Gujarat state.</w:t>
      </w:r>
      <w:r w:rsidR="00B20DFF" w:rsidRPr="008274E0">
        <w:rPr>
          <w:rFonts w:ascii="Arial" w:hAnsi="Arial" w:cs="Arial"/>
          <w:sz w:val="26"/>
          <w:szCs w:val="26"/>
        </w:rPr>
        <w:t xml:space="preserve"> </w:t>
      </w:r>
      <w:r w:rsidR="008274E0" w:rsidRPr="008274E0">
        <w:rPr>
          <w:rFonts w:ascii="Arial" w:hAnsi="Arial" w:cs="Arial"/>
          <w:sz w:val="26"/>
          <w:szCs w:val="26"/>
        </w:rPr>
        <w:t>The</w:t>
      </w:r>
      <w:r w:rsidR="00B20DFF" w:rsidRPr="008274E0">
        <w:rPr>
          <w:rFonts w:ascii="Arial" w:hAnsi="Arial" w:cs="Arial"/>
          <w:sz w:val="26"/>
          <w:szCs w:val="26"/>
        </w:rPr>
        <w:t xml:space="preserve"> scheme is not implemented in UT of DNH for the Kharif Season of current year</w:t>
      </w:r>
      <w:r w:rsidR="008274E0" w:rsidRPr="008274E0">
        <w:rPr>
          <w:rFonts w:ascii="Arial" w:hAnsi="Arial" w:cs="Arial"/>
          <w:sz w:val="26"/>
          <w:szCs w:val="26"/>
        </w:rPr>
        <w:t xml:space="preserve">. The Department is still under process for finalizing agency for collection of premium for rabi season. </w:t>
      </w:r>
    </w:p>
    <w:p w:rsidR="00B35A69" w:rsidRPr="00C40136" w:rsidRDefault="00B35A69" w:rsidP="00B65C58">
      <w:pPr>
        <w:spacing w:before="0" w:after="0"/>
        <w:ind w:left="-180"/>
        <w:jc w:val="both"/>
        <w:rPr>
          <w:rFonts w:ascii="Arial" w:hAnsi="Arial" w:cs="Arial"/>
          <w:b/>
          <w:bCs/>
          <w:sz w:val="26"/>
          <w:szCs w:val="26"/>
          <w:u w:val="single"/>
        </w:rPr>
      </w:pPr>
      <w:r w:rsidRPr="00C40136">
        <w:rPr>
          <w:rFonts w:ascii="Arial" w:hAnsi="Arial" w:cs="Arial"/>
          <w:b/>
          <w:bCs/>
          <w:sz w:val="26"/>
          <w:szCs w:val="26"/>
          <w:u w:val="single"/>
        </w:rPr>
        <w:t xml:space="preserve">3.6 Pradhan Mantri Awas Yojana </w:t>
      </w:r>
    </w:p>
    <w:p w:rsidR="00B35A69" w:rsidRPr="00C40136" w:rsidRDefault="00B35A69" w:rsidP="00B65C58">
      <w:pPr>
        <w:spacing w:before="0" w:after="0"/>
        <w:ind w:left="-180"/>
        <w:jc w:val="both"/>
        <w:rPr>
          <w:rFonts w:ascii="Arial" w:hAnsi="Arial" w:cs="Arial"/>
          <w:b/>
          <w:bCs/>
          <w:sz w:val="26"/>
          <w:szCs w:val="26"/>
          <w:u w:val="single"/>
        </w:rPr>
      </w:pPr>
    </w:p>
    <w:p w:rsidR="008D42E7" w:rsidRPr="0062767C" w:rsidRDefault="008D42E7" w:rsidP="00CC0CC0">
      <w:pPr>
        <w:pStyle w:val="ListParagraph"/>
        <w:widowControl/>
        <w:suppressAutoHyphens w:val="0"/>
        <w:autoSpaceDN w:val="0"/>
        <w:adjustRightInd w:val="0"/>
        <w:spacing w:line="276" w:lineRule="exact"/>
        <w:ind w:left="-180"/>
        <w:rPr>
          <w:color w:val="FF0000"/>
          <w:sz w:val="26"/>
          <w:szCs w:val="26"/>
        </w:rPr>
      </w:pPr>
      <w:r w:rsidRPr="00C40136">
        <w:rPr>
          <w:sz w:val="26"/>
          <w:szCs w:val="26"/>
        </w:rPr>
        <w:t xml:space="preserve">Shri </w:t>
      </w:r>
      <w:r w:rsidR="00086A4C" w:rsidRPr="00C40136">
        <w:rPr>
          <w:sz w:val="26"/>
          <w:szCs w:val="26"/>
        </w:rPr>
        <w:t>Gurav</w:t>
      </w:r>
      <w:r w:rsidRPr="00C40136">
        <w:rPr>
          <w:sz w:val="26"/>
          <w:szCs w:val="26"/>
        </w:rPr>
        <w:t xml:space="preserve"> explained the house regarding modalities of the scheme to all member banks and also informed all member banks that it is beneficial for both customers and bankers. </w:t>
      </w:r>
      <w:r w:rsidR="00995C54" w:rsidRPr="00C40136">
        <w:rPr>
          <w:sz w:val="26"/>
          <w:szCs w:val="26"/>
        </w:rPr>
        <w:t>Further, he also informed the progress made by all member banks under the said scheme.</w:t>
      </w:r>
      <w:r w:rsidR="0062767C" w:rsidRPr="00C40136">
        <w:rPr>
          <w:sz w:val="26"/>
          <w:szCs w:val="26"/>
        </w:rPr>
        <w:t xml:space="preserve"> </w:t>
      </w:r>
      <w:r w:rsidR="00447FB2" w:rsidRPr="00C40136">
        <w:rPr>
          <w:sz w:val="26"/>
          <w:szCs w:val="26"/>
        </w:rPr>
        <w:t>Shri P. P. Parmar, Dev. Planning Officer, District Panchayat , D &amp; NH urged bankers to provide loan of Rs.28000/- to PMAY beneficiaries which will help</w:t>
      </w:r>
      <w:r w:rsidR="00CC0CC0">
        <w:rPr>
          <w:sz w:val="26"/>
          <w:szCs w:val="26"/>
        </w:rPr>
        <w:t xml:space="preserve"> them as a margin. Shri G. K. Pa</w:t>
      </w:r>
      <w:r w:rsidR="00447FB2" w:rsidRPr="00C40136">
        <w:rPr>
          <w:sz w:val="26"/>
          <w:szCs w:val="26"/>
        </w:rPr>
        <w:t>neri, Zonal Manager , DGM,  Dena Bank told that bank can finance such beneficiary under housing loan scheme if bank can do the mortgage of the h</w:t>
      </w:r>
      <w:r w:rsidR="00C40136" w:rsidRPr="00C40136">
        <w:rPr>
          <w:sz w:val="26"/>
          <w:szCs w:val="26"/>
        </w:rPr>
        <w:t xml:space="preserve">ouse </w:t>
      </w:r>
      <w:r w:rsidR="00C40136">
        <w:rPr>
          <w:color w:val="FF0000"/>
          <w:sz w:val="26"/>
          <w:szCs w:val="26"/>
        </w:rPr>
        <w:t xml:space="preserve">, </w:t>
      </w:r>
      <w:r w:rsidR="00C40136" w:rsidRPr="00CC0CC0">
        <w:rPr>
          <w:sz w:val="26"/>
          <w:szCs w:val="26"/>
        </w:rPr>
        <w:t xml:space="preserve">also suggested to study the issue before implementation of scheme. </w:t>
      </w:r>
      <w:r w:rsidR="00447FB2" w:rsidRPr="00CC0CC0">
        <w:rPr>
          <w:sz w:val="26"/>
          <w:szCs w:val="26"/>
        </w:rPr>
        <w:t xml:space="preserve"> </w:t>
      </w:r>
    </w:p>
    <w:p w:rsidR="00995C54" w:rsidRPr="00A8030F" w:rsidRDefault="00995C54" w:rsidP="00B65C58">
      <w:pPr>
        <w:spacing w:before="0" w:after="0"/>
        <w:ind w:left="-180"/>
        <w:jc w:val="both"/>
        <w:rPr>
          <w:rFonts w:ascii="Arial" w:hAnsi="Arial" w:cs="Arial"/>
          <w:color w:val="FF0000"/>
          <w:sz w:val="26"/>
          <w:szCs w:val="26"/>
        </w:rPr>
      </w:pPr>
    </w:p>
    <w:p w:rsidR="005D0D50" w:rsidRPr="00A8030F" w:rsidRDefault="005D0D50" w:rsidP="00B65C58">
      <w:pPr>
        <w:spacing w:before="0" w:after="0"/>
        <w:ind w:left="-180"/>
        <w:jc w:val="both"/>
        <w:rPr>
          <w:rFonts w:ascii="Arial" w:hAnsi="Arial" w:cs="Arial"/>
          <w:color w:val="FF0000"/>
          <w:sz w:val="26"/>
          <w:szCs w:val="26"/>
        </w:rPr>
      </w:pPr>
    </w:p>
    <w:p w:rsidR="008D42E7" w:rsidRPr="00714C36" w:rsidRDefault="008D42E7" w:rsidP="00B65C58">
      <w:pPr>
        <w:spacing w:before="0" w:after="0"/>
        <w:ind w:left="-180"/>
        <w:jc w:val="both"/>
        <w:rPr>
          <w:rFonts w:ascii="Arial" w:hAnsi="Arial" w:cs="Arial"/>
          <w:b/>
          <w:bCs/>
          <w:sz w:val="26"/>
          <w:szCs w:val="26"/>
          <w:u w:val="single"/>
        </w:rPr>
      </w:pPr>
      <w:r w:rsidRPr="00714C36">
        <w:rPr>
          <w:rFonts w:ascii="Arial" w:hAnsi="Arial" w:cs="Arial"/>
          <w:b/>
          <w:bCs/>
          <w:sz w:val="26"/>
          <w:szCs w:val="26"/>
          <w:u w:val="single"/>
        </w:rPr>
        <w:t>3.7 Doubling of Farmer’s Income by 2022</w:t>
      </w:r>
    </w:p>
    <w:p w:rsidR="008D42E7" w:rsidRPr="00714C36" w:rsidRDefault="008D42E7" w:rsidP="00B65C58">
      <w:pPr>
        <w:spacing w:before="0" w:after="0"/>
        <w:ind w:left="-180"/>
        <w:jc w:val="both"/>
        <w:rPr>
          <w:rFonts w:ascii="Arial" w:hAnsi="Arial" w:cs="Arial"/>
          <w:b/>
          <w:bCs/>
          <w:sz w:val="26"/>
          <w:szCs w:val="26"/>
          <w:u w:val="single"/>
        </w:rPr>
      </w:pPr>
    </w:p>
    <w:p w:rsidR="00BD48B1" w:rsidRPr="00714C36" w:rsidRDefault="00CA0448" w:rsidP="00B65C58">
      <w:pPr>
        <w:pStyle w:val="NoSpacing"/>
        <w:jc w:val="both"/>
        <w:rPr>
          <w:rFonts w:ascii="Arial" w:hAnsi="Arial" w:cs="Arial"/>
          <w:sz w:val="26"/>
          <w:szCs w:val="26"/>
        </w:rPr>
      </w:pPr>
      <w:r w:rsidRPr="00714C36">
        <w:rPr>
          <w:rFonts w:ascii="Arial" w:hAnsi="Arial" w:cs="Arial"/>
          <w:sz w:val="26"/>
          <w:szCs w:val="26"/>
        </w:rPr>
        <w:t xml:space="preserve">Shri </w:t>
      </w:r>
      <w:r w:rsidR="00086A4C" w:rsidRPr="00714C36">
        <w:rPr>
          <w:rFonts w:ascii="Arial" w:hAnsi="Arial" w:cs="Arial"/>
          <w:sz w:val="26"/>
          <w:szCs w:val="26"/>
        </w:rPr>
        <w:t>Gurav</w:t>
      </w:r>
      <w:r w:rsidRPr="00714C36">
        <w:rPr>
          <w:rFonts w:ascii="Arial" w:hAnsi="Arial" w:cs="Arial"/>
          <w:sz w:val="26"/>
          <w:szCs w:val="26"/>
        </w:rPr>
        <w:t xml:space="preserve"> asked all banks to explore scope for financing under investment credit under agriculture. Further, Smt. Hemangini Barot, DDM, NABARD, Valsad</w:t>
      </w:r>
      <w:r w:rsidR="00DA251B" w:rsidRPr="00714C36">
        <w:rPr>
          <w:rFonts w:ascii="Arial" w:hAnsi="Arial" w:cs="Arial"/>
          <w:sz w:val="26"/>
          <w:szCs w:val="26"/>
        </w:rPr>
        <w:t>, mentioned</w:t>
      </w:r>
      <w:r w:rsidR="00BD48B1" w:rsidRPr="00714C36">
        <w:rPr>
          <w:rFonts w:ascii="Arial" w:hAnsi="Arial" w:cs="Arial"/>
          <w:sz w:val="26"/>
          <w:szCs w:val="26"/>
        </w:rPr>
        <w:t xml:space="preserve"> that as announced by Finance Minister, Doubling of Farmers' Income by 2022 and the same is to be reviewed regularly during DLCC/UTLBC and at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FIDD. CO.LBS. BC.No.16 /02.01.001/2016-17 dated 29 September 2016 in this regard.</w:t>
      </w:r>
      <w:r w:rsidR="00606CFC" w:rsidRPr="00714C36">
        <w:rPr>
          <w:rFonts w:ascii="Arial" w:hAnsi="Arial" w:cs="Arial"/>
          <w:sz w:val="26"/>
          <w:szCs w:val="26"/>
        </w:rPr>
        <w:t xml:space="preserve"> Shri. S.K. </w:t>
      </w:r>
      <w:r w:rsidR="004668B6" w:rsidRPr="00714C36">
        <w:rPr>
          <w:rFonts w:ascii="Arial" w:hAnsi="Arial" w:cs="Arial"/>
          <w:sz w:val="26"/>
          <w:szCs w:val="26"/>
        </w:rPr>
        <w:t>Jain AGM</w:t>
      </w:r>
      <w:r w:rsidR="00606CFC" w:rsidRPr="00714C36">
        <w:rPr>
          <w:rFonts w:ascii="Arial" w:hAnsi="Arial" w:cs="Arial"/>
          <w:sz w:val="26"/>
          <w:szCs w:val="26"/>
        </w:rPr>
        <w:t xml:space="preserve"> RBI guided bankers for maximum finance to investment credit for </w:t>
      </w:r>
      <w:r w:rsidR="00714C36" w:rsidRPr="00714C36">
        <w:rPr>
          <w:rFonts w:ascii="Arial" w:hAnsi="Arial" w:cs="Arial"/>
          <w:sz w:val="26"/>
          <w:szCs w:val="26"/>
        </w:rPr>
        <w:t>Agriculture</w:t>
      </w:r>
      <w:r w:rsidR="00606CFC" w:rsidRPr="00714C36">
        <w:rPr>
          <w:rFonts w:ascii="Arial" w:hAnsi="Arial" w:cs="Arial"/>
          <w:sz w:val="26"/>
          <w:szCs w:val="26"/>
        </w:rPr>
        <w:t>. Shri S.B. Deepak</w:t>
      </w:r>
      <w:r w:rsidR="005A6F70" w:rsidRPr="00714C36">
        <w:rPr>
          <w:rFonts w:ascii="Arial" w:hAnsi="Arial" w:cs="Arial"/>
          <w:sz w:val="26"/>
          <w:szCs w:val="26"/>
        </w:rPr>
        <w:t xml:space="preserve"> kumar suggested for</w:t>
      </w:r>
      <w:r w:rsidR="00606CFC" w:rsidRPr="00714C36">
        <w:rPr>
          <w:rFonts w:ascii="Arial" w:hAnsi="Arial" w:cs="Arial"/>
          <w:sz w:val="26"/>
          <w:szCs w:val="26"/>
        </w:rPr>
        <w:t xml:space="preserve"> </w:t>
      </w:r>
      <w:r w:rsidR="004668B6" w:rsidRPr="00714C36">
        <w:rPr>
          <w:rFonts w:ascii="Arial" w:hAnsi="Arial" w:cs="Arial"/>
          <w:sz w:val="26"/>
          <w:szCs w:val="26"/>
        </w:rPr>
        <w:t>fishing</w:t>
      </w:r>
      <w:r w:rsidR="00606CFC" w:rsidRPr="00714C36">
        <w:rPr>
          <w:rFonts w:ascii="Arial" w:hAnsi="Arial" w:cs="Arial"/>
          <w:sz w:val="26"/>
          <w:szCs w:val="26"/>
        </w:rPr>
        <w:t xml:space="preserve"> activity in D &amp; NH.</w:t>
      </w:r>
    </w:p>
    <w:p w:rsidR="00F25D0D" w:rsidRPr="00A8030F" w:rsidRDefault="00F25D0D" w:rsidP="00B65C58">
      <w:pPr>
        <w:spacing w:before="0" w:after="0"/>
        <w:ind w:left="-180"/>
        <w:jc w:val="both"/>
        <w:rPr>
          <w:rFonts w:ascii="Arial" w:hAnsi="Arial" w:cs="Arial"/>
          <w:color w:val="FF0000"/>
          <w:sz w:val="26"/>
          <w:szCs w:val="26"/>
        </w:rPr>
      </w:pPr>
    </w:p>
    <w:p w:rsidR="00B65C58" w:rsidRPr="00A8030F" w:rsidRDefault="00B65C58" w:rsidP="00B65C58">
      <w:pPr>
        <w:spacing w:before="0" w:after="0"/>
        <w:ind w:left="-180"/>
        <w:jc w:val="both"/>
        <w:rPr>
          <w:rFonts w:ascii="Arial" w:hAnsi="Arial" w:cs="Arial"/>
          <w:color w:val="FF0000"/>
          <w:sz w:val="26"/>
          <w:szCs w:val="26"/>
        </w:rPr>
      </w:pPr>
    </w:p>
    <w:p w:rsidR="00F25D0D" w:rsidRPr="007210BA" w:rsidRDefault="00F25D0D" w:rsidP="00B65C58">
      <w:pPr>
        <w:spacing w:before="0" w:after="0"/>
        <w:ind w:left="-180"/>
        <w:jc w:val="both"/>
        <w:rPr>
          <w:rFonts w:ascii="Arial" w:hAnsi="Arial" w:cs="Arial"/>
          <w:b/>
          <w:bCs/>
          <w:sz w:val="26"/>
          <w:szCs w:val="26"/>
          <w:u w:val="single"/>
        </w:rPr>
      </w:pPr>
      <w:r w:rsidRPr="007210BA">
        <w:rPr>
          <w:rFonts w:ascii="Arial" w:hAnsi="Arial" w:cs="Arial"/>
          <w:b/>
          <w:bCs/>
          <w:sz w:val="26"/>
          <w:szCs w:val="26"/>
          <w:u w:val="single"/>
        </w:rPr>
        <w:t>3.8 Sukanya Samrudhi Yojana (SSY)</w:t>
      </w:r>
    </w:p>
    <w:p w:rsidR="00F25D0D" w:rsidRPr="007210BA" w:rsidRDefault="00F25D0D" w:rsidP="00B65C58">
      <w:pPr>
        <w:spacing w:before="0" w:after="0"/>
        <w:ind w:left="-180"/>
        <w:jc w:val="both"/>
        <w:rPr>
          <w:rFonts w:ascii="Arial" w:hAnsi="Arial" w:cs="Arial"/>
          <w:b/>
          <w:bCs/>
          <w:sz w:val="26"/>
          <w:szCs w:val="26"/>
          <w:u w:val="single"/>
        </w:rPr>
      </w:pPr>
    </w:p>
    <w:p w:rsidR="00F25D0D" w:rsidRPr="007210BA" w:rsidRDefault="00F25D0D" w:rsidP="00B65C58">
      <w:pPr>
        <w:spacing w:before="0" w:after="0"/>
        <w:ind w:left="-180"/>
        <w:jc w:val="both"/>
        <w:rPr>
          <w:rFonts w:ascii="Arial" w:hAnsi="Arial" w:cs="Arial"/>
          <w:sz w:val="26"/>
          <w:szCs w:val="26"/>
        </w:rPr>
      </w:pPr>
      <w:r w:rsidRPr="007210BA">
        <w:rPr>
          <w:rFonts w:ascii="Arial" w:hAnsi="Arial" w:cs="Arial"/>
          <w:sz w:val="26"/>
          <w:szCs w:val="26"/>
        </w:rPr>
        <w:t xml:space="preserve">Shri </w:t>
      </w:r>
      <w:r w:rsidR="00086A4C" w:rsidRPr="007210BA">
        <w:rPr>
          <w:rFonts w:ascii="Arial" w:hAnsi="Arial" w:cs="Arial"/>
          <w:sz w:val="26"/>
          <w:szCs w:val="26"/>
        </w:rPr>
        <w:t>Gurav</w:t>
      </w:r>
      <w:r w:rsidRPr="007210BA">
        <w:rPr>
          <w:rFonts w:ascii="Arial" w:hAnsi="Arial" w:cs="Arial"/>
          <w:sz w:val="26"/>
          <w:szCs w:val="26"/>
        </w:rPr>
        <w:t xml:space="preserve"> informed about modalities of the scheme to the house and also urged all member banks to promote the scheme. </w:t>
      </w:r>
      <w:r w:rsidR="006C610C" w:rsidRPr="007210BA">
        <w:rPr>
          <w:rFonts w:ascii="Arial" w:hAnsi="Arial" w:cs="Arial"/>
          <w:sz w:val="26"/>
          <w:szCs w:val="26"/>
        </w:rPr>
        <w:t>Further,</w:t>
      </w:r>
      <w:r w:rsidRPr="007210BA">
        <w:rPr>
          <w:rFonts w:ascii="Arial" w:hAnsi="Arial" w:cs="Arial"/>
          <w:sz w:val="26"/>
          <w:szCs w:val="26"/>
        </w:rPr>
        <w:t xml:space="preserve"> he also informed the progress made by all member banks under the said scheme.</w:t>
      </w:r>
    </w:p>
    <w:p w:rsidR="00F25D0D" w:rsidRPr="00A8030F" w:rsidRDefault="00F25D0D" w:rsidP="00B65C58">
      <w:pPr>
        <w:spacing w:before="0" w:after="0"/>
        <w:ind w:left="-180"/>
        <w:jc w:val="both"/>
        <w:rPr>
          <w:rFonts w:ascii="Arial" w:hAnsi="Arial" w:cs="Arial"/>
          <w:color w:val="FF0000"/>
          <w:sz w:val="26"/>
          <w:szCs w:val="26"/>
        </w:rPr>
      </w:pPr>
    </w:p>
    <w:p w:rsidR="00F25D0D" w:rsidRPr="001D5A87" w:rsidRDefault="00F25D0D" w:rsidP="00B65C58">
      <w:pPr>
        <w:spacing w:before="0" w:after="0"/>
        <w:ind w:left="-180"/>
        <w:jc w:val="both"/>
        <w:rPr>
          <w:rFonts w:ascii="Arial" w:hAnsi="Arial" w:cs="Arial"/>
          <w:b/>
          <w:bCs/>
          <w:sz w:val="26"/>
          <w:szCs w:val="26"/>
          <w:u w:val="single"/>
        </w:rPr>
      </w:pPr>
      <w:r w:rsidRPr="001D5A87">
        <w:rPr>
          <w:rFonts w:ascii="Arial" w:hAnsi="Arial" w:cs="Arial"/>
          <w:b/>
          <w:bCs/>
          <w:sz w:val="26"/>
          <w:szCs w:val="26"/>
          <w:u w:val="single"/>
        </w:rPr>
        <w:t>Agenda No. 4</w:t>
      </w:r>
    </w:p>
    <w:p w:rsidR="00F25D0D" w:rsidRPr="00A8030F" w:rsidRDefault="00F25D0D" w:rsidP="00B65C58">
      <w:pPr>
        <w:spacing w:before="0" w:after="0"/>
        <w:ind w:left="-180"/>
        <w:jc w:val="both"/>
        <w:rPr>
          <w:rFonts w:ascii="Arial" w:hAnsi="Arial" w:cs="Arial"/>
          <w:color w:val="FF0000"/>
          <w:sz w:val="26"/>
          <w:szCs w:val="26"/>
        </w:rPr>
      </w:pPr>
    </w:p>
    <w:p w:rsidR="00E13CEB" w:rsidRPr="009A10CA" w:rsidRDefault="009A10CA" w:rsidP="00E13CEB">
      <w:pPr>
        <w:pStyle w:val="DefaultText"/>
        <w:ind w:left="720" w:hanging="720"/>
        <w:outlineLvl w:val="0"/>
        <w:rPr>
          <w:rFonts w:ascii="Arial" w:hAnsi="Arial" w:cs="Arial"/>
          <w:b/>
          <w:bCs/>
          <w:sz w:val="26"/>
          <w:szCs w:val="26"/>
          <w:u w:val="single"/>
        </w:rPr>
      </w:pPr>
      <w:r w:rsidRPr="009A10CA">
        <w:rPr>
          <w:rFonts w:ascii="Arial" w:hAnsi="Arial" w:cs="Arial"/>
          <w:b/>
          <w:bCs/>
          <w:sz w:val="26"/>
          <w:szCs w:val="26"/>
          <w:u w:val="single"/>
        </w:rPr>
        <w:t>4</w:t>
      </w:r>
      <w:r w:rsidR="00E13CEB" w:rsidRPr="009A10CA">
        <w:rPr>
          <w:rFonts w:ascii="Arial" w:hAnsi="Arial" w:cs="Arial"/>
          <w:b/>
          <w:bCs/>
          <w:sz w:val="26"/>
          <w:szCs w:val="26"/>
          <w:u w:val="single"/>
        </w:rPr>
        <w:t>.1 Installation of Point of Sale (POS) machine</w:t>
      </w:r>
    </w:p>
    <w:p w:rsidR="00E13CEB" w:rsidRPr="009A10CA" w:rsidRDefault="00E13CEB" w:rsidP="0076235E">
      <w:pPr>
        <w:pStyle w:val="DefaultText"/>
        <w:jc w:val="both"/>
        <w:outlineLvl w:val="0"/>
        <w:rPr>
          <w:rFonts w:ascii="Arial" w:hAnsi="Arial" w:cs="Arial"/>
          <w:sz w:val="26"/>
          <w:szCs w:val="26"/>
        </w:rPr>
      </w:pPr>
      <w:r w:rsidRPr="009A10CA">
        <w:rPr>
          <w:rFonts w:ascii="Arial" w:hAnsi="Arial" w:cs="Arial"/>
          <w:sz w:val="26"/>
          <w:szCs w:val="26"/>
        </w:rPr>
        <w:t xml:space="preserve">In order to implement Cash Less/Digital Payment mode DFS, GOI instructed all the banks to provide POS machine on priority basis. Accordingly, UT administration is taking periodical review for installation of POS machines by the banks in D&amp;NH. The UT administration is giving special thrust in supplying POS machine to all liquor shops, Bars and Petrol Pumps. Member </w:t>
      </w:r>
      <w:r w:rsidR="009A10CA" w:rsidRPr="009A10CA">
        <w:rPr>
          <w:rFonts w:ascii="Arial" w:hAnsi="Arial" w:cs="Arial"/>
          <w:sz w:val="26"/>
          <w:szCs w:val="26"/>
        </w:rPr>
        <w:t>banks have received 1334</w:t>
      </w:r>
      <w:r w:rsidRPr="009A10CA">
        <w:rPr>
          <w:rFonts w:ascii="Arial" w:hAnsi="Arial" w:cs="Arial"/>
          <w:sz w:val="26"/>
          <w:szCs w:val="26"/>
        </w:rPr>
        <w:t xml:space="preserve"> applications from merchants and all of the POS machines are provided by the banks and there is no pendency at banks level.</w:t>
      </w:r>
    </w:p>
    <w:p w:rsidR="00EE0201" w:rsidRPr="00A8030F" w:rsidRDefault="00EE0201" w:rsidP="00B65C58">
      <w:pPr>
        <w:spacing w:before="0" w:after="0"/>
        <w:ind w:left="-180"/>
        <w:jc w:val="both"/>
        <w:rPr>
          <w:rFonts w:ascii="Arial" w:hAnsi="Arial" w:cs="Arial"/>
          <w:color w:val="FF0000"/>
          <w:sz w:val="26"/>
          <w:szCs w:val="26"/>
        </w:rPr>
      </w:pPr>
    </w:p>
    <w:p w:rsidR="00F25D0D" w:rsidRPr="009A10CA" w:rsidRDefault="00EE0201" w:rsidP="00B65C58">
      <w:pPr>
        <w:spacing w:before="0" w:after="0"/>
        <w:ind w:left="-180"/>
        <w:jc w:val="both"/>
        <w:rPr>
          <w:rFonts w:ascii="Arial" w:hAnsi="Arial" w:cs="Arial"/>
          <w:b/>
          <w:bCs/>
          <w:sz w:val="26"/>
          <w:szCs w:val="26"/>
          <w:u w:val="single"/>
        </w:rPr>
      </w:pPr>
      <w:r w:rsidRPr="00A8030F">
        <w:rPr>
          <w:rFonts w:ascii="Arial" w:hAnsi="Arial" w:cs="Arial"/>
          <w:color w:val="FF0000"/>
          <w:sz w:val="26"/>
          <w:szCs w:val="26"/>
        </w:rPr>
        <w:t xml:space="preserve"> </w:t>
      </w:r>
      <w:r w:rsidR="00F70BCB">
        <w:rPr>
          <w:rFonts w:ascii="Arial" w:hAnsi="Arial" w:cs="Arial"/>
          <w:b/>
          <w:bCs/>
          <w:sz w:val="26"/>
          <w:szCs w:val="26"/>
          <w:u w:val="single"/>
        </w:rPr>
        <w:t>4</w:t>
      </w:r>
      <w:r w:rsidR="00E13CEB" w:rsidRPr="009A10CA">
        <w:rPr>
          <w:rFonts w:ascii="Arial" w:hAnsi="Arial" w:cs="Arial"/>
          <w:b/>
          <w:bCs/>
          <w:sz w:val="26"/>
          <w:szCs w:val="26"/>
          <w:u w:val="single"/>
        </w:rPr>
        <w:t xml:space="preserve">.2 </w:t>
      </w:r>
      <w:r w:rsidR="00F25D0D" w:rsidRPr="009A10CA">
        <w:rPr>
          <w:rFonts w:ascii="Arial" w:hAnsi="Arial" w:cs="Arial"/>
          <w:b/>
          <w:bCs/>
          <w:sz w:val="26"/>
          <w:szCs w:val="26"/>
          <w:u w:val="single"/>
        </w:rPr>
        <w:t>Progress of Rural Self Employment Training Institute-Silvassa</w:t>
      </w:r>
    </w:p>
    <w:p w:rsidR="00F25D0D" w:rsidRPr="009A10CA" w:rsidRDefault="00F25D0D" w:rsidP="00B65C58">
      <w:pPr>
        <w:spacing w:before="0" w:after="0"/>
        <w:ind w:left="-180"/>
        <w:jc w:val="both"/>
        <w:rPr>
          <w:rFonts w:ascii="Arial" w:hAnsi="Arial" w:cs="Arial"/>
          <w:sz w:val="26"/>
          <w:szCs w:val="26"/>
        </w:rPr>
      </w:pPr>
    </w:p>
    <w:p w:rsidR="00810CEC" w:rsidRPr="009A10CA" w:rsidRDefault="00F25D0D" w:rsidP="00B65C58">
      <w:pPr>
        <w:spacing w:before="0" w:after="0"/>
        <w:ind w:left="-180"/>
        <w:jc w:val="both"/>
        <w:rPr>
          <w:rFonts w:ascii="Arial" w:hAnsi="Arial" w:cs="Arial"/>
          <w:sz w:val="26"/>
          <w:szCs w:val="26"/>
        </w:rPr>
      </w:pPr>
      <w:r w:rsidRPr="009A10CA">
        <w:rPr>
          <w:rFonts w:ascii="Arial" w:hAnsi="Arial" w:cs="Arial"/>
          <w:sz w:val="26"/>
          <w:szCs w:val="26"/>
        </w:rPr>
        <w:t xml:space="preserve">Shri </w:t>
      </w:r>
      <w:r w:rsidR="009A10CA" w:rsidRPr="009A10CA">
        <w:rPr>
          <w:rFonts w:ascii="Arial" w:hAnsi="Arial" w:cs="Arial"/>
          <w:sz w:val="26"/>
          <w:szCs w:val="26"/>
        </w:rPr>
        <w:t>Anjan Makin</w:t>
      </w:r>
      <w:r w:rsidRPr="009A10CA">
        <w:rPr>
          <w:rFonts w:ascii="Arial" w:hAnsi="Arial" w:cs="Arial"/>
          <w:sz w:val="26"/>
          <w:szCs w:val="26"/>
        </w:rPr>
        <w:t xml:space="preserve">, </w:t>
      </w:r>
      <w:r w:rsidR="009A10CA" w:rsidRPr="009A10CA">
        <w:rPr>
          <w:rFonts w:ascii="Arial" w:hAnsi="Arial" w:cs="Arial"/>
          <w:sz w:val="26"/>
          <w:szCs w:val="26"/>
        </w:rPr>
        <w:t xml:space="preserve">State </w:t>
      </w:r>
      <w:r w:rsidRPr="009A10CA">
        <w:rPr>
          <w:rFonts w:ascii="Arial" w:hAnsi="Arial" w:cs="Arial"/>
          <w:sz w:val="26"/>
          <w:szCs w:val="26"/>
        </w:rPr>
        <w:t xml:space="preserve">Director Rural Self Employment Training Institute, </w:t>
      </w:r>
      <w:r w:rsidR="009A10CA" w:rsidRPr="009A10CA">
        <w:rPr>
          <w:rFonts w:ascii="Arial" w:hAnsi="Arial" w:cs="Arial"/>
          <w:sz w:val="26"/>
          <w:szCs w:val="26"/>
        </w:rPr>
        <w:t xml:space="preserve">Gujrat state </w:t>
      </w:r>
      <w:r w:rsidRPr="009A10CA">
        <w:rPr>
          <w:rFonts w:ascii="Arial" w:hAnsi="Arial" w:cs="Arial"/>
          <w:sz w:val="26"/>
          <w:szCs w:val="26"/>
        </w:rPr>
        <w:t>appraised the house regarding progress made by institute since inception and in the quarter under review. He informed the hous</w:t>
      </w:r>
      <w:r w:rsidR="00E13CEB" w:rsidRPr="009A10CA">
        <w:rPr>
          <w:rFonts w:ascii="Arial" w:hAnsi="Arial" w:cs="Arial"/>
          <w:sz w:val="26"/>
          <w:szCs w:val="26"/>
        </w:rPr>
        <w:t>e that settlement ratio for 2016-17 as on 13/09/</w:t>
      </w:r>
      <w:r w:rsidR="009A10CA" w:rsidRPr="009A10CA">
        <w:rPr>
          <w:rFonts w:ascii="Arial" w:hAnsi="Arial" w:cs="Arial"/>
          <w:sz w:val="26"/>
          <w:szCs w:val="26"/>
        </w:rPr>
        <w:t>2017 is 65% and for 2017-18 is 36</w:t>
      </w:r>
      <w:r w:rsidRPr="009A10CA">
        <w:rPr>
          <w:rFonts w:ascii="Arial" w:hAnsi="Arial" w:cs="Arial"/>
          <w:sz w:val="26"/>
          <w:szCs w:val="26"/>
        </w:rPr>
        <w:t>%.</w:t>
      </w:r>
      <w:r w:rsidR="002769A6" w:rsidRPr="009A10CA">
        <w:rPr>
          <w:rFonts w:ascii="Arial" w:hAnsi="Arial" w:cs="Arial"/>
          <w:sz w:val="26"/>
          <w:szCs w:val="26"/>
        </w:rPr>
        <w:t xml:space="preserve"> </w:t>
      </w:r>
      <w:r w:rsidRPr="009A10CA">
        <w:rPr>
          <w:rFonts w:ascii="Arial" w:hAnsi="Arial" w:cs="Arial"/>
          <w:sz w:val="26"/>
          <w:szCs w:val="26"/>
        </w:rPr>
        <w:t xml:space="preserve">Also, he urged all member banks to sponsor </w:t>
      </w:r>
      <w:r w:rsidR="00810CEC" w:rsidRPr="009A10CA">
        <w:rPr>
          <w:rFonts w:ascii="Arial" w:hAnsi="Arial" w:cs="Arial"/>
          <w:sz w:val="26"/>
          <w:szCs w:val="26"/>
        </w:rPr>
        <w:t>at least</w:t>
      </w:r>
      <w:r w:rsidRPr="009A10CA">
        <w:rPr>
          <w:rFonts w:ascii="Arial" w:hAnsi="Arial" w:cs="Arial"/>
          <w:sz w:val="26"/>
          <w:szCs w:val="26"/>
        </w:rPr>
        <w:t xml:space="preserve"> 10 </w:t>
      </w:r>
      <w:r w:rsidR="00810CEC" w:rsidRPr="009A10CA">
        <w:rPr>
          <w:rFonts w:ascii="Arial" w:hAnsi="Arial" w:cs="Arial"/>
          <w:sz w:val="26"/>
          <w:szCs w:val="26"/>
        </w:rPr>
        <w:t>candidates</w:t>
      </w:r>
      <w:r w:rsidRPr="009A10CA">
        <w:rPr>
          <w:rFonts w:ascii="Arial" w:hAnsi="Arial" w:cs="Arial"/>
          <w:sz w:val="26"/>
          <w:szCs w:val="26"/>
        </w:rPr>
        <w:t xml:space="preserve"> for undergoing training at the instit</w:t>
      </w:r>
      <w:r w:rsidR="00810CEC" w:rsidRPr="009A10CA">
        <w:rPr>
          <w:rFonts w:ascii="Arial" w:hAnsi="Arial" w:cs="Arial"/>
          <w:sz w:val="26"/>
          <w:szCs w:val="26"/>
        </w:rPr>
        <w:t xml:space="preserve">ute. Further, he also </w:t>
      </w:r>
      <w:r w:rsidR="002769A6" w:rsidRPr="009A10CA">
        <w:rPr>
          <w:rFonts w:ascii="Arial" w:hAnsi="Arial" w:cs="Arial"/>
          <w:sz w:val="26"/>
          <w:szCs w:val="26"/>
        </w:rPr>
        <w:t xml:space="preserve">sought </w:t>
      </w:r>
      <w:r w:rsidR="00810CEC" w:rsidRPr="009A10CA">
        <w:rPr>
          <w:rFonts w:ascii="Arial" w:hAnsi="Arial" w:cs="Arial"/>
          <w:sz w:val="26"/>
          <w:szCs w:val="26"/>
        </w:rPr>
        <w:t>attention for long pending claims of trained candidates.</w:t>
      </w:r>
    </w:p>
    <w:p w:rsidR="00F25D0D" w:rsidRPr="00A8030F" w:rsidRDefault="00F25D0D" w:rsidP="00B65C58">
      <w:pPr>
        <w:spacing w:before="0" w:after="0"/>
        <w:ind w:left="-180"/>
        <w:jc w:val="both"/>
        <w:rPr>
          <w:rFonts w:ascii="Arial" w:hAnsi="Arial" w:cs="Arial"/>
          <w:color w:val="FF0000"/>
          <w:sz w:val="26"/>
          <w:szCs w:val="26"/>
        </w:rPr>
      </w:pPr>
    </w:p>
    <w:p w:rsidR="005C3047" w:rsidRPr="00A8030F" w:rsidRDefault="005C3047" w:rsidP="00B65C58">
      <w:pPr>
        <w:spacing w:before="0" w:after="0"/>
        <w:ind w:left="-180"/>
        <w:jc w:val="both"/>
        <w:rPr>
          <w:rFonts w:ascii="Arial" w:hAnsi="Arial" w:cs="Arial"/>
          <w:color w:val="FF0000"/>
          <w:sz w:val="26"/>
          <w:szCs w:val="26"/>
        </w:rPr>
      </w:pPr>
    </w:p>
    <w:p w:rsidR="005C3047" w:rsidRPr="00842175" w:rsidRDefault="00F70BCB" w:rsidP="00B65C58">
      <w:pPr>
        <w:spacing w:before="0" w:after="0"/>
        <w:jc w:val="both"/>
        <w:rPr>
          <w:rFonts w:ascii="Arial" w:hAnsi="Arial" w:cs="Arial"/>
          <w:b/>
          <w:bCs/>
          <w:sz w:val="26"/>
          <w:szCs w:val="26"/>
          <w:u w:val="single"/>
        </w:rPr>
      </w:pPr>
      <w:r>
        <w:rPr>
          <w:rFonts w:ascii="Arial" w:hAnsi="Arial" w:cs="Arial"/>
          <w:b/>
          <w:bCs/>
          <w:sz w:val="26"/>
          <w:szCs w:val="26"/>
          <w:u w:val="single"/>
        </w:rPr>
        <w:t>4</w:t>
      </w:r>
      <w:r w:rsidR="005C3047" w:rsidRPr="00842175">
        <w:rPr>
          <w:rFonts w:ascii="Arial" w:hAnsi="Arial" w:cs="Arial"/>
          <w:b/>
          <w:bCs/>
          <w:sz w:val="26"/>
          <w:szCs w:val="26"/>
          <w:u w:val="single"/>
        </w:rPr>
        <w:t>.3 Availability of Bank Mitras/BC’s in SSAs</w:t>
      </w:r>
    </w:p>
    <w:p w:rsidR="005C3047" w:rsidRPr="00842175" w:rsidRDefault="005C3047" w:rsidP="00B65C58">
      <w:pPr>
        <w:spacing w:before="0" w:after="0"/>
        <w:ind w:left="-180"/>
        <w:jc w:val="both"/>
        <w:rPr>
          <w:rFonts w:ascii="Arial" w:hAnsi="Arial" w:cs="Arial"/>
          <w:b/>
          <w:bCs/>
          <w:sz w:val="26"/>
          <w:szCs w:val="26"/>
          <w:u w:val="single"/>
        </w:rPr>
      </w:pPr>
    </w:p>
    <w:p w:rsidR="00B74A20" w:rsidRPr="00842175" w:rsidRDefault="005C3047" w:rsidP="00B65C58">
      <w:pPr>
        <w:spacing w:before="0" w:after="0"/>
        <w:jc w:val="both"/>
        <w:rPr>
          <w:rFonts w:ascii="Arial" w:hAnsi="Arial" w:cs="Arial"/>
          <w:sz w:val="26"/>
          <w:szCs w:val="26"/>
        </w:rPr>
      </w:pPr>
      <w:r w:rsidRPr="00842175">
        <w:rPr>
          <w:rFonts w:ascii="Arial" w:hAnsi="Arial" w:cs="Arial"/>
          <w:sz w:val="26"/>
          <w:szCs w:val="26"/>
        </w:rPr>
        <w:t xml:space="preserve">Shri </w:t>
      </w:r>
      <w:r w:rsidR="00086A4C" w:rsidRPr="00842175">
        <w:rPr>
          <w:rFonts w:ascii="Arial" w:hAnsi="Arial" w:cs="Arial"/>
          <w:sz w:val="26"/>
          <w:szCs w:val="26"/>
        </w:rPr>
        <w:t>Gurav</w:t>
      </w:r>
      <w:r w:rsidRPr="00842175">
        <w:rPr>
          <w:rFonts w:ascii="Arial" w:hAnsi="Arial" w:cs="Arial"/>
          <w:sz w:val="26"/>
          <w:szCs w:val="26"/>
        </w:rPr>
        <w:t xml:space="preserve"> appr</w:t>
      </w:r>
      <w:r w:rsidR="0012277E">
        <w:rPr>
          <w:rFonts w:ascii="Arial" w:hAnsi="Arial" w:cs="Arial"/>
          <w:sz w:val="26"/>
          <w:szCs w:val="26"/>
        </w:rPr>
        <w:t>aised the house regarding Bank M</w:t>
      </w:r>
      <w:r w:rsidRPr="00842175">
        <w:rPr>
          <w:rFonts w:ascii="Arial" w:hAnsi="Arial" w:cs="Arial"/>
          <w:sz w:val="26"/>
          <w:szCs w:val="26"/>
        </w:rPr>
        <w:t>itras in the SSA allotted to the bank branch.</w:t>
      </w:r>
      <w:r w:rsidR="00E81F67" w:rsidRPr="00842175">
        <w:rPr>
          <w:rFonts w:ascii="Arial" w:hAnsi="Arial" w:cs="Arial"/>
          <w:sz w:val="26"/>
          <w:szCs w:val="26"/>
        </w:rPr>
        <w:t xml:space="preserve"> Shri. S.</w:t>
      </w:r>
      <w:r w:rsidR="009A10CA" w:rsidRPr="00842175">
        <w:rPr>
          <w:rFonts w:ascii="Arial" w:hAnsi="Arial" w:cs="Arial"/>
          <w:sz w:val="26"/>
          <w:szCs w:val="26"/>
        </w:rPr>
        <w:t xml:space="preserve">B, </w:t>
      </w:r>
      <w:r w:rsidR="00F3453C">
        <w:rPr>
          <w:rFonts w:ascii="Arial" w:hAnsi="Arial" w:cs="Arial"/>
          <w:sz w:val="26"/>
          <w:szCs w:val="26"/>
        </w:rPr>
        <w:t>D</w:t>
      </w:r>
      <w:r w:rsidR="009A10CA" w:rsidRPr="00842175">
        <w:rPr>
          <w:rFonts w:ascii="Arial" w:hAnsi="Arial" w:cs="Arial"/>
          <w:sz w:val="26"/>
          <w:szCs w:val="26"/>
        </w:rPr>
        <w:t>eepak Kumar</w:t>
      </w:r>
      <w:r w:rsidR="00E81F67" w:rsidRPr="00842175">
        <w:rPr>
          <w:rFonts w:ascii="Arial" w:hAnsi="Arial" w:cs="Arial"/>
          <w:sz w:val="26"/>
          <w:szCs w:val="26"/>
        </w:rPr>
        <w:t>, ask</w:t>
      </w:r>
      <w:r w:rsidR="009A10CA" w:rsidRPr="00842175">
        <w:rPr>
          <w:rFonts w:ascii="Arial" w:hAnsi="Arial" w:cs="Arial"/>
          <w:sz w:val="26"/>
          <w:szCs w:val="26"/>
        </w:rPr>
        <w:t>ed</w:t>
      </w:r>
      <w:r w:rsidR="00E81F67" w:rsidRPr="00842175">
        <w:rPr>
          <w:rFonts w:ascii="Arial" w:hAnsi="Arial" w:cs="Arial"/>
          <w:sz w:val="26"/>
          <w:szCs w:val="26"/>
        </w:rPr>
        <w:t xml:space="preserve"> all bankers to replace inactive BC at earliest</w:t>
      </w:r>
      <w:r w:rsidR="009A10CA" w:rsidRPr="00842175">
        <w:rPr>
          <w:rFonts w:ascii="Arial" w:hAnsi="Arial" w:cs="Arial"/>
          <w:sz w:val="26"/>
          <w:szCs w:val="26"/>
        </w:rPr>
        <w:t xml:space="preserve">. Shri S. K. Jain, AGM, RBI </w:t>
      </w:r>
      <w:r w:rsidR="00D32CC1" w:rsidRPr="00842175">
        <w:rPr>
          <w:rFonts w:ascii="Arial" w:hAnsi="Arial" w:cs="Arial"/>
          <w:sz w:val="26"/>
          <w:szCs w:val="26"/>
        </w:rPr>
        <w:t>asked Canara</w:t>
      </w:r>
      <w:r w:rsidR="009A10CA" w:rsidRPr="00842175">
        <w:rPr>
          <w:rFonts w:ascii="Arial" w:hAnsi="Arial" w:cs="Arial"/>
          <w:sz w:val="26"/>
          <w:szCs w:val="26"/>
        </w:rPr>
        <w:t xml:space="preserve"> Bank, ICICI and Bank of Baroda to</w:t>
      </w:r>
      <w:r w:rsidR="00E81F67" w:rsidRPr="00842175">
        <w:rPr>
          <w:rFonts w:ascii="Arial" w:hAnsi="Arial" w:cs="Arial"/>
          <w:sz w:val="26"/>
          <w:szCs w:val="26"/>
        </w:rPr>
        <w:t xml:space="preserve"> appoint BC immediately where BC’s are not appointed earlier for </w:t>
      </w:r>
      <w:r w:rsidR="008618E9" w:rsidRPr="00842175">
        <w:rPr>
          <w:rFonts w:ascii="Arial" w:hAnsi="Arial" w:cs="Arial"/>
          <w:sz w:val="26"/>
          <w:szCs w:val="26"/>
        </w:rPr>
        <w:t>allotted</w:t>
      </w:r>
      <w:r w:rsidR="00E81F67" w:rsidRPr="00842175">
        <w:rPr>
          <w:rFonts w:ascii="Arial" w:hAnsi="Arial" w:cs="Arial"/>
          <w:sz w:val="26"/>
          <w:szCs w:val="26"/>
        </w:rPr>
        <w:t xml:space="preserve"> SS</w:t>
      </w:r>
      <w:r w:rsidR="009A10CA" w:rsidRPr="00842175">
        <w:rPr>
          <w:rFonts w:ascii="Arial" w:hAnsi="Arial" w:cs="Arial"/>
          <w:sz w:val="26"/>
          <w:szCs w:val="26"/>
        </w:rPr>
        <w:t>A</w:t>
      </w:r>
      <w:r w:rsidR="0012277E">
        <w:rPr>
          <w:rFonts w:ascii="Arial" w:hAnsi="Arial" w:cs="Arial"/>
          <w:sz w:val="26"/>
          <w:szCs w:val="26"/>
        </w:rPr>
        <w:t xml:space="preserve">, also asked banker to </w:t>
      </w:r>
      <w:r w:rsidR="00F3453C">
        <w:rPr>
          <w:rFonts w:ascii="Arial" w:hAnsi="Arial" w:cs="Arial"/>
          <w:sz w:val="26"/>
          <w:szCs w:val="26"/>
        </w:rPr>
        <w:t>pressure with</w:t>
      </w:r>
      <w:r w:rsidR="0012277E">
        <w:rPr>
          <w:rFonts w:ascii="Arial" w:hAnsi="Arial" w:cs="Arial"/>
          <w:sz w:val="26"/>
          <w:szCs w:val="26"/>
        </w:rPr>
        <w:t xml:space="preserve"> the BC’s for digital payment </w:t>
      </w:r>
      <w:r w:rsidR="009A10CA" w:rsidRPr="00842175">
        <w:rPr>
          <w:rFonts w:ascii="Arial" w:hAnsi="Arial" w:cs="Arial"/>
          <w:sz w:val="26"/>
          <w:szCs w:val="26"/>
        </w:rPr>
        <w:t xml:space="preserve"> </w:t>
      </w:r>
      <w:r w:rsidR="0012277E">
        <w:rPr>
          <w:rFonts w:ascii="Arial" w:hAnsi="Arial" w:cs="Arial"/>
          <w:sz w:val="26"/>
          <w:szCs w:val="26"/>
        </w:rPr>
        <w:t>awareness in allotted SSA.</w:t>
      </w:r>
    </w:p>
    <w:p w:rsidR="00F44828" w:rsidRPr="00842175" w:rsidRDefault="00F44828" w:rsidP="00B65C58">
      <w:pPr>
        <w:spacing w:before="0" w:after="0"/>
        <w:jc w:val="both"/>
        <w:rPr>
          <w:rFonts w:ascii="Arial" w:hAnsi="Arial" w:cs="Arial"/>
          <w:sz w:val="26"/>
          <w:szCs w:val="26"/>
        </w:rPr>
      </w:pPr>
    </w:p>
    <w:p w:rsidR="00F44828" w:rsidRPr="00E128B1" w:rsidRDefault="00F70BCB" w:rsidP="00B65C58">
      <w:pPr>
        <w:spacing w:before="0" w:after="0"/>
        <w:jc w:val="both"/>
        <w:rPr>
          <w:rFonts w:ascii="Arial" w:hAnsi="Arial" w:cs="Arial"/>
          <w:b/>
          <w:bCs/>
          <w:sz w:val="26"/>
          <w:szCs w:val="26"/>
          <w:u w:val="single"/>
        </w:rPr>
      </w:pPr>
      <w:r>
        <w:rPr>
          <w:rFonts w:ascii="Arial" w:hAnsi="Arial" w:cs="Arial"/>
          <w:b/>
          <w:bCs/>
          <w:sz w:val="26"/>
          <w:szCs w:val="26"/>
          <w:u w:val="single"/>
        </w:rPr>
        <w:t>4</w:t>
      </w:r>
      <w:r w:rsidR="00F44828" w:rsidRPr="00E128B1">
        <w:rPr>
          <w:rFonts w:ascii="Arial" w:hAnsi="Arial" w:cs="Arial"/>
          <w:b/>
          <w:bCs/>
          <w:sz w:val="26"/>
          <w:szCs w:val="26"/>
          <w:u w:val="single"/>
        </w:rPr>
        <w:t xml:space="preserve">.4 Financial Literacy </w:t>
      </w:r>
    </w:p>
    <w:p w:rsidR="00F44828" w:rsidRPr="00E128B1" w:rsidRDefault="00F44828" w:rsidP="00B65C58">
      <w:pPr>
        <w:spacing w:before="0" w:after="0"/>
        <w:jc w:val="both"/>
        <w:rPr>
          <w:rFonts w:ascii="Arial" w:hAnsi="Arial" w:cs="Arial"/>
          <w:sz w:val="26"/>
          <w:szCs w:val="26"/>
        </w:rPr>
      </w:pPr>
    </w:p>
    <w:p w:rsidR="0088226A" w:rsidRPr="00E128B1" w:rsidRDefault="00F44828" w:rsidP="0088226A">
      <w:pPr>
        <w:jc w:val="both"/>
        <w:rPr>
          <w:rFonts w:ascii="Arial" w:hAnsi="Arial" w:cs="Arial"/>
          <w:sz w:val="26"/>
          <w:szCs w:val="26"/>
        </w:rPr>
      </w:pPr>
      <w:r w:rsidRPr="00E128B1">
        <w:rPr>
          <w:rFonts w:ascii="Arial" w:hAnsi="Arial" w:cs="Arial"/>
          <w:sz w:val="26"/>
          <w:szCs w:val="26"/>
        </w:rPr>
        <w:t>As advised by RBI vide its letter RPCD (AH) No.326/09.07.01/2014-15 dtd. 24th July, 2014, Each Rural Branch is supposed to hold at least one camp per month. Further, Shri Gurav informed the progress made by all member banks under the Financial Literacy</w:t>
      </w:r>
      <w:r w:rsidR="0088226A" w:rsidRPr="00E128B1">
        <w:rPr>
          <w:rFonts w:ascii="Arial" w:hAnsi="Arial" w:cs="Arial"/>
          <w:sz w:val="26"/>
          <w:szCs w:val="26"/>
        </w:rPr>
        <w:t xml:space="preserve">. We are having 24 rural branches in D&amp;NH. Hence, 72 camps should have been conducted in </w:t>
      </w:r>
      <w:r w:rsidR="002C2851" w:rsidRPr="00E128B1">
        <w:rPr>
          <w:rFonts w:ascii="Arial" w:hAnsi="Arial" w:cs="Arial"/>
          <w:sz w:val="26"/>
          <w:szCs w:val="26"/>
        </w:rPr>
        <w:t>Sept</w:t>
      </w:r>
      <w:r w:rsidR="0088226A" w:rsidRPr="00E128B1">
        <w:rPr>
          <w:rFonts w:ascii="Arial" w:hAnsi="Arial" w:cs="Arial"/>
          <w:sz w:val="26"/>
          <w:szCs w:val="26"/>
        </w:rPr>
        <w:t xml:space="preserve">-2017 quarter; our rural branches have shown </w:t>
      </w:r>
      <w:r w:rsidR="00D7604D" w:rsidRPr="00E128B1">
        <w:rPr>
          <w:rFonts w:ascii="Arial" w:hAnsi="Arial" w:cs="Arial"/>
          <w:sz w:val="26"/>
          <w:szCs w:val="26"/>
        </w:rPr>
        <w:t>average performance</w:t>
      </w:r>
      <w:r w:rsidR="0088226A" w:rsidRPr="00E128B1">
        <w:rPr>
          <w:rFonts w:ascii="Arial" w:hAnsi="Arial" w:cs="Arial"/>
          <w:sz w:val="26"/>
          <w:szCs w:val="26"/>
        </w:rPr>
        <w:t xml:space="preserve"> by organizing </w:t>
      </w:r>
      <w:r w:rsidR="002C2851" w:rsidRPr="00E128B1">
        <w:rPr>
          <w:rFonts w:ascii="Arial" w:hAnsi="Arial" w:cs="Arial"/>
          <w:sz w:val="26"/>
          <w:szCs w:val="26"/>
        </w:rPr>
        <w:t>58</w:t>
      </w:r>
      <w:r w:rsidR="0088226A" w:rsidRPr="00E128B1">
        <w:rPr>
          <w:rFonts w:ascii="Arial" w:hAnsi="Arial" w:cs="Arial"/>
          <w:sz w:val="26"/>
          <w:szCs w:val="26"/>
        </w:rPr>
        <w:t xml:space="preserve"> camps.</w:t>
      </w:r>
      <w:r w:rsidR="00D7604D" w:rsidRPr="00E128B1">
        <w:rPr>
          <w:rFonts w:ascii="Arial" w:hAnsi="Arial" w:cs="Arial"/>
          <w:sz w:val="26"/>
          <w:szCs w:val="26"/>
        </w:rPr>
        <w:t xml:space="preserve"> Shri S.K. Jain, AGM, RBI added that booklet is available on RBI website where in </w:t>
      </w:r>
      <w:r w:rsidR="00D7604D" w:rsidRPr="00E128B1">
        <w:rPr>
          <w:rFonts w:ascii="Arial" w:hAnsi="Arial" w:cs="Arial"/>
          <w:sz w:val="26"/>
          <w:szCs w:val="26"/>
        </w:rPr>
        <w:lastRenderedPageBreak/>
        <w:t xml:space="preserve">all details are </w:t>
      </w:r>
      <w:r w:rsidR="00E128B1" w:rsidRPr="00E128B1">
        <w:rPr>
          <w:rFonts w:ascii="Arial" w:hAnsi="Arial" w:cs="Arial"/>
          <w:sz w:val="26"/>
          <w:szCs w:val="26"/>
        </w:rPr>
        <w:t>given on</w:t>
      </w:r>
      <w:r w:rsidR="00D7604D" w:rsidRPr="00E128B1">
        <w:rPr>
          <w:rFonts w:ascii="Arial" w:hAnsi="Arial" w:cs="Arial"/>
          <w:sz w:val="26"/>
          <w:szCs w:val="26"/>
        </w:rPr>
        <w:t xml:space="preserve"> how to conduct FLC</w:t>
      </w:r>
      <w:r w:rsidR="00E128B1" w:rsidRPr="00E128B1">
        <w:rPr>
          <w:rFonts w:ascii="Arial" w:hAnsi="Arial" w:cs="Arial"/>
          <w:sz w:val="26"/>
          <w:szCs w:val="26"/>
        </w:rPr>
        <w:t xml:space="preserve">. AGM RBI further suggested that </w:t>
      </w:r>
      <w:r w:rsidR="00D7604D" w:rsidRPr="00E128B1">
        <w:rPr>
          <w:rFonts w:ascii="Arial" w:hAnsi="Arial" w:cs="Arial"/>
          <w:sz w:val="26"/>
          <w:szCs w:val="26"/>
        </w:rPr>
        <w:t>hand</w:t>
      </w:r>
      <w:r w:rsidR="00CC0CC0">
        <w:rPr>
          <w:rFonts w:ascii="Arial" w:hAnsi="Arial" w:cs="Arial"/>
          <w:sz w:val="26"/>
          <w:szCs w:val="26"/>
        </w:rPr>
        <w:t>’</w:t>
      </w:r>
      <w:r w:rsidR="00D7604D" w:rsidRPr="00E128B1">
        <w:rPr>
          <w:rFonts w:ascii="Arial" w:hAnsi="Arial" w:cs="Arial"/>
          <w:sz w:val="26"/>
          <w:szCs w:val="26"/>
        </w:rPr>
        <w:t xml:space="preserve">s on training should be </w:t>
      </w:r>
      <w:r w:rsidR="00E128B1" w:rsidRPr="00E128B1">
        <w:rPr>
          <w:rFonts w:ascii="Arial" w:hAnsi="Arial" w:cs="Arial"/>
          <w:sz w:val="26"/>
          <w:szCs w:val="26"/>
        </w:rPr>
        <w:t>carried out</w:t>
      </w:r>
      <w:r w:rsidR="00D7604D" w:rsidRPr="00E128B1">
        <w:rPr>
          <w:rFonts w:ascii="Arial" w:hAnsi="Arial" w:cs="Arial"/>
          <w:sz w:val="26"/>
          <w:szCs w:val="26"/>
        </w:rPr>
        <w:t xml:space="preserve"> in</w:t>
      </w:r>
      <w:r w:rsidR="00E128B1" w:rsidRPr="00E128B1">
        <w:rPr>
          <w:rFonts w:ascii="Arial" w:hAnsi="Arial" w:cs="Arial"/>
          <w:sz w:val="26"/>
          <w:szCs w:val="26"/>
        </w:rPr>
        <w:t xml:space="preserve"> the</w:t>
      </w:r>
      <w:r w:rsidR="00D7604D" w:rsidRPr="00E128B1">
        <w:rPr>
          <w:rFonts w:ascii="Arial" w:hAnsi="Arial" w:cs="Arial"/>
          <w:sz w:val="26"/>
          <w:szCs w:val="26"/>
        </w:rPr>
        <w:t xml:space="preserve"> camp</w:t>
      </w:r>
      <w:r w:rsidR="00E128B1">
        <w:rPr>
          <w:rFonts w:ascii="Arial" w:hAnsi="Arial" w:cs="Arial"/>
          <w:sz w:val="26"/>
          <w:szCs w:val="26"/>
        </w:rPr>
        <w:t xml:space="preserve"> by using audio visual devices. The NABARD is giving financial support for purchase of audio visual device. </w:t>
      </w:r>
    </w:p>
    <w:p w:rsidR="00B74A20" w:rsidRPr="00A8030F" w:rsidRDefault="00B74A20" w:rsidP="00B65C58">
      <w:pPr>
        <w:spacing w:before="0" w:after="0"/>
        <w:jc w:val="both"/>
        <w:rPr>
          <w:rFonts w:ascii="Arial" w:hAnsi="Arial" w:cs="Arial"/>
          <w:color w:val="FF0000"/>
          <w:sz w:val="26"/>
          <w:szCs w:val="26"/>
        </w:rPr>
      </w:pPr>
    </w:p>
    <w:p w:rsidR="00F44828" w:rsidRDefault="00F44828" w:rsidP="00B65C58">
      <w:pPr>
        <w:spacing w:before="0" w:after="0"/>
        <w:jc w:val="both"/>
        <w:rPr>
          <w:rFonts w:ascii="Arial" w:hAnsi="Arial" w:cs="Arial"/>
          <w:color w:val="FF0000"/>
          <w:sz w:val="26"/>
          <w:szCs w:val="26"/>
        </w:rPr>
      </w:pPr>
    </w:p>
    <w:p w:rsidR="0084552F" w:rsidRPr="00A8030F" w:rsidRDefault="0084552F" w:rsidP="00B65C58">
      <w:pPr>
        <w:spacing w:before="0" w:after="0"/>
        <w:jc w:val="both"/>
        <w:rPr>
          <w:rFonts w:ascii="Arial" w:hAnsi="Arial" w:cs="Arial"/>
          <w:color w:val="FF0000"/>
          <w:sz w:val="26"/>
          <w:szCs w:val="26"/>
        </w:rPr>
      </w:pPr>
    </w:p>
    <w:p w:rsidR="0084552F" w:rsidRPr="00C82FF2" w:rsidRDefault="00854393" w:rsidP="00B65C58">
      <w:pPr>
        <w:pStyle w:val="DefaultText"/>
        <w:jc w:val="both"/>
        <w:outlineLvl w:val="0"/>
        <w:rPr>
          <w:rFonts w:ascii="Arial" w:hAnsi="Arial" w:cs="Arial"/>
          <w:b/>
          <w:bCs/>
          <w:sz w:val="26"/>
          <w:szCs w:val="26"/>
          <w:u w:val="single"/>
        </w:rPr>
      </w:pPr>
      <w:r w:rsidRPr="00C82FF2">
        <w:rPr>
          <w:rFonts w:ascii="Arial" w:hAnsi="Arial" w:cs="Arial"/>
          <w:b/>
          <w:bCs/>
          <w:sz w:val="26"/>
          <w:szCs w:val="26"/>
          <w:u w:val="single"/>
        </w:rPr>
        <w:t>AGENDA NO:</w:t>
      </w:r>
      <w:r w:rsidR="0084552F" w:rsidRPr="00C82FF2">
        <w:rPr>
          <w:rFonts w:ascii="Arial" w:hAnsi="Arial" w:cs="Arial"/>
          <w:b/>
          <w:bCs/>
          <w:sz w:val="26"/>
          <w:szCs w:val="26"/>
          <w:u w:val="single"/>
        </w:rPr>
        <w:t>5</w:t>
      </w:r>
    </w:p>
    <w:p w:rsidR="0084552F" w:rsidRDefault="0084552F" w:rsidP="00B65C58">
      <w:pPr>
        <w:pStyle w:val="DefaultText"/>
        <w:jc w:val="both"/>
        <w:outlineLvl w:val="0"/>
        <w:rPr>
          <w:rFonts w:ascii="Arial" w:hAnsi="Arial" w:cs="Arial"/>
          <w:b/>
          <w:bCs/>
          <w:color w:val="FF0000"/>
          <w:sz w:val="26"/>
          <w:szCs w:val="26"/>
          <w:u w:val="single"/>
        </w:rPr>
      </w:pPr>
    </w:p>
    <w:p w:rsidR="00D61974" w:rsidRPr="0084552F" w:rsidRDefault="00D61974" w:rsidP="00B65C58">
      <w:pPr>
        <w:spacing w:before="0" w:after="0"/>
        <w:jc w:val="both"/>
        <w:rPr>
          <w:rFonts w:ascii="Arial" w:hAnsi="Arial" w:cs="Arial"/>
          <w:b/>
          <w:bCs/>
          <w:sz w:val="26"/>
          <w:szCs w:val="26"/>
        </w:rPr>
      </w:pPr>
      <w:r w:rsidRPr="0084552F">
        <w:rPr>
          <w:rFonts w:ascii="Arial" w:hAnsi="Arial" w:cs="Arial"/>
          <w:b/>
          <w:bCs/>
          <w:sz w:val="26"/>
          <w:szCs w:val="26"/>
          <w:u w:val="single"/>
        </w:rPr>
        <w:t xml:space="preserve">Review of banking developments in key areas for the quarter ended </w:t>
      </w:r>
      <w:r w:rsidR="0084552F" w:rsidRPr="0084552F">
        <w:rPr>
          <w:rFonts w:ascii="Arial" w:hAnsi="Arial" w:cs="Arial"/>
          <w:b/>
          <w:bCs/>
          <w:sz w:val="26"/>
          <w:szCs w:val="26"/>
          <w:u w:val="single"/>
        </w:rPr>
        <w:t>Sept</w:t>
      </w:r>
      <w:r w:rsidR="00332A3C" w:rsidRPr="0084552F">
        <w:rPr>
          <w:rFonts w:ascii="Arial" w:hAnsi="Arial" w:cs="Arial"/>
          <w:b/>
          <w:bCs/>
          <w:sz w:val="26"/>
          <w:szCs w:val="26"/>
          <w:u w:val="single"/>
        </w:rPr>
        <w:t xml:space="preserve"> </w:t>
      </w:r>
      <w:r w:rsidRPr="0084552F">
        <w:rPr>
          <w:rFonts w:ascii="Arial" w:hAnsi="Arial" w:cs="Arial"/>
          <w:b/>
          <w:bCs/>
          <w:sz w:val="26"/>
          <w:szCs w:val="26"/>
          <w:u w:val="single"/>
        </w:rPr>
        <w:t>-201</w:t>
      </w:r>
      <w:r w:rsidR="00B5094F" w:rsidRPr="0084552F">
        <w:rPr>
          <w:rFonts w:ascii="Arial" w:hAnsi="Arial" w:cs="Arial"/>
          <w:b/>
          <w:bCs/>
          <w:sz w:val="26"/>
          <w:szCs w:val="26"/>
          <w:u w:val="single"/>
        </w:rPr>
        <w:t>7</w:t>
      </w:r>
      <w:r w:rsidRPr="0084552F">
        <w:rPr>
          <w:rFonts w:ascii="Arial" w:hAnsi="Arial" w:cs="Arial"/>
          <w:b/>
          <w:bCs/>
          <w:sz w:val="26"/>
          <w:szCs w:val="26"/>
          <w:u w:val="single"/>
        </w:rPr>
        <w:t xml:space="preserve"> in UT OF D &amp; N.H</w:t>
      </w:r>
    </w:p>
    <w:p w:rsidR="00B74A20" w:rsidRPr="0084552F" w:rsidRDefault="00B74A20" w:rsidP="00B65C58">
      <w:pPr>
        <w:spacing w:before="0" w:after="0"/>
        <w:jc w:val="both"/>
        <w:rPr>
          <w:rFonts w:ascii="Arial" w:hAnsi="Arial" w:cs="Arial"/>
          <w:b/>
          <w:bCs/>
          <w:sz w:val="26"/>
          <w:szCs w:val="26"/>
        </w:rPr>
      </w:pPr>
    </w:p>
    <w:p w:rsidR="00D61974" w:rsidRPr="0084552F" w:rsidRDefault="00D61974" w:rsidP="00B65C58">
      <w:pPr>
        <w:spacing w:before="0" w:after="0"/>
        <w:jc w:val="both"/>
        <w:rPr>
          <w:rFonts w:ascii="Arial" w:hAnsi="Arial" w:cs="Arial"/>
          <w:sz w:val="26"/>
          <w:szCs w:val="26"/>
        </w:rPr>
      </w:pPr>
      <w:r w:rsidRPr="0084552F">
        <w:rPr>
          <w:rFonts w:ascii="Arial" w:hAnsi="Arial" w:cs="Arial"/>
          <w:sz w:val="26"/>
          <w:szCs w:val="26"/>
        </w:rPr>
        <w:t xml:space="preserve">Shri </w:t>
      </w:r>
      <w:r w:rsidR="00086A4C" w:rsidRPr="0084552F">
        <w:rPr>
          <w:rFonts w:ascii="Arial" w:hAnsi="Arial" w:cs="Arial"/>
          <w:sz w:val="26"/>
          <w:szCs w:val="26"/>
        </w:rPr>
        <w:t>Gurav</w:t>
      </w:r>
      <w:r w:rsidRPr="0084552F">
        <w:rPr>
          <w:rFonts w:ascii="Arial" w:hAnsi="Arial" w:cs="Arial"/>
          <w:sz w:val="26"/>
          <w:szCs w:val="26"/>
        </w:rPr>
        <w:t xml:space="preserve"> </w:t>
      </w:r>
      <w:r w:rsidR="006414DC" w:rsidRPr="0084552F">
        <w:rPr>
          <w:rFonts w:ascii="Arial" w:hAnsi="Arial" w:cs="Arial"/>
          <w:sz w:val="26"/>
          <w:szCs w:val="26"/>
        </w:rPr>
        <w:t>appraised</w:t>
      </w:r>
      <w:r w:rsidRPr="0084552F">
        <w:rPr>
          <w:rFonts w:ascii="Arial" w:hAnsi="Arial" w:cs="Arial"/>
          <w:sz w:val="26"/>
          <w:szCs w:val="26"/>
        </w:rPr>
        <w:t xml:space="preserve"> that the total number of Bank branches in UT of D &amp;</w:t>
      </w:r>
      <w:r w:rsidR="008702B5" w:rsidRPr="0084552F">
        <w:rPr>
          <w:rFonts w:ascii="Arial" w:hAnsi="Arial" w:cs="Arial"/>
          <w:sz w:val="26"/>
          <w:szCs w:val="26"/>
        </w:rPr>
        <w:t xml:space="preserve"> N.H. are</w:t>
      </w:r>
      <w:r w:rsidR="00BD6862" w:rsidRPr="0084552F">
        <w:rPr>
          <w:rFonts w:ascii="Arial" w:hAnsi="Arial" w:cs="Arial"/>
          <w:sz w:val="26"/>
          <w:szCs w:val="26"/>
        </w:rPr>
        <w:t xml:space="preserve"> </w:t>
      </w:r>
      <w:r w:rsidR="00176CE1" w:rsidRPr="0084552F">
        <w:rPr>
          <w:rFonts w:ascii="Arial" w:hAnsi="Arial" w:cs="Arial"/>
          <w:sz w:val="26"/>
          <w:szCs w:val="26"/>
        </w:rPr>
        <w:t>60</w:t>
      </w:r>
      <w:r w:rsidR="00BD6862" w:rsidRPr="0084552F">
        <w:rPr>
          <w:rFonts w:ascii="Arial" w:hAnsi="Arial" w:cs="Arial"/>
          <w:sz w:val="26"/>
          <w:szCs w:val="26"/>
        </w:rPr>
        <w:t xml:space="preserve"> as of </w:t>
      </w:r>
      <w:r w:rsidR="0084552F" w:rsidRPr="0084552F">
        <w:rPr>
          <w:rFonts w:ascii="Arial" w:hAnsi="Arial" w:cs="Arial"/>
          <w:sz w:val="26"/>
          <w:szCs w:val="26"/>
        </w:rPr>
        <w:t>Sept</w:t>
      </w:r>
      <w:r w:rsidR="00BD6862" w:rsidRPr="0084552F">
        <w:rPr>
          <w:rFonts w:ascii="Arial" w:hAnsi="Arial" w:cs="Arial"/>
          <w:sz w:val="26"/>
          <w:szCs w:val="26"/>
        </w:rPr>
        <w:t>-201</w:t>
      </w:r>
      <w:r w:rsidR="00B5094F" w:rsidRPr="0084552F">
        <w:rPr>
          <w:rFonts w:ascii="Arial" w:hAnsi="Arial" w:cs="Arial"/>
          <w:sz w:val="26"/>
          <w:szCs w:val="26"/>
        </w:rPr>
        <w:t>7</w:t>
      </w:r>
      <w:r w:rsidR="00BD6862" w:rsidRPr="0084552F">
        <w:rPr>
          <w:rFonts w:ascii="Arial" w:hAnsi="Arial" w:cs="Arial"/>
          <w:sz w:val="26"/>
          <w:szCs w:val="26"/>
        </w:rPr>
        <w:t xml:space="preserve"> which includes 36</w:t>
      </w:r>
      <w:r w:rsidRPr="0084552F">
        <w:rPr>
          <w:rFonts w:ascii="Arial" w:hAnsi="Arial" w:cs="Arial"/>
          <w:sz w:val="26"/>
          <w:szCs w:val="26"/>
        </w:rPr>
        <w:t xml:space="preserve"> branches in Semi-urban area i.e. in Amli and Silvassa and rest 2</w:t>
      </w:r>
      <w:r w:rsidR="00176CE1" w:rsidRPr="0084552F">
        <w:rPr>
          <w:rFonts w:ascii="Arial" w:hAnsi="Arial" w:cs="Arial"/>
          <w:sz w:val="26"/>
          <w:szCs w:val="26"/>
        </w:rPr>
        <w:t>4</w:t>
      </w:r>
      <w:r w:rsidRPr="0084552F">
        <w:rPr>
          <w:rFonts w:ascii="Arial" w:hAnsi="Arial" w:cs="Arial"/>
          <w:sz w:val="26"/>
          <w:szCs w:val="26"/>
        </w:rPr>
        <w:t xml:space="preserve"> branches are situated in Rural Area. </w:t>
      </w:r>
    </w:p>
    <w:p w:rsidR="00D61974" w:rsidRPr="00A8030F" w:rsidRDefault="00D61974" w:rsidP="00B65C58">
      <w:pPr>
        <w:spacing w:before="0" w:after="0"/>
        <w:jc w:val="both"/>
        <w:rPr>
          <w:rFonts w:ascii="Arial" w:hAnsi="Arial" w:cs="Arial"/>
          <w:color w:val="FF0000"/>
          <w:sz w:val="26"/>
          <w:szCs w:val="26"/>
        </w:rPr>
      </w:pPr>
    </w:p>
    <w:p w:rsidR="00D61974" w:rsidRPr="008700F9" w:rsidRDefault="00D61974" w:rsidP="00B65C58">
      <w:pPr>
        <w:spacing w:before="0" w:after="0"/>
        <w:jc w:val="both"/>
        <w:rPr>
          <w:rFonts w:ascii="Arial" w:hAnsi="Arial" w:cs="Arial"/>
          <w:b/>
          <w:bCs/>
          <w:sz w:val="26"/>
          <w:szCs w:val="26"/>
        </w:rPr>
      </w:pPr>
      <w:r w:rsidRPr="008700F9">
        <w:rPr>
          <w:rFonts w:ascii="Arial" w:hAnsi="Arial" w:cs="Arial"/>
          <w:b/>
          <w:bCs/>
          <w:sz w:val="26"/>
          <w:szCs w:val="26"/>
          <w:u w:val="single"/>
        </w:rPr>
        <w:t xml:space="preserve">DEPOSIT </w:t>
      </w:r>
      <w:r w:rsidR="008237D5" w:rsidRPr="008700F9">
        <w:rPr>
          <w:rFonts w:ascii="Arial" w:hAnsi="Arial" w:cs="Arial"/>
          <w:b/>
          <w:bCs/>
          <w:sz w:val="26"/>
          <w:szCs w:val="26"/>
          <w:u w:val="single"/>
        </w:rPr>
        <w:t>GROWTH</w:t>
      </w:r>
      <w:r w:rsidRPr="008700F9">
        <w:rPr>
          <w:rFonts w:ascii="Arial" w:hAnsi="Arial" w:cs="Arial"/>
          <w:b/>
          <w:bCs/>
          <w:sz w:val="26"/>
          <w:szCs w:val="26"/>
        </w:rPr>
        <w:t>:</w:t>
      </w:r>
    </w:p>
    <w:p w:rsidR="00D61974" w:rsidRPr="008700F9" w:rsidRDefault="00D61974" w:rsidP="00B65C58">
      <w:pPr>
        <w:spacing w:line="276" w:lineRule="auto"/>
        <w:jc w:val="both"/>
        <w:rPr>
          <w:rFonts w:ascii="Arial" w:hAnsi="Arial" w:cs="Arial"/>
          <w:sz w:val="26"/>
          <w:szCs w:val="26"/>
        </w:rPr>
      </w:pPr>
      <w:r w:rsidRPr="008700F9">
        <w:rPr>
          <w:rFonts w:ascii="Arial" w:hAnsi="Arial" w:cs="Arial"/>
          <w:sz w:val="26"/>
          <w:szCs w:val="26"/>
        </w:rPr>
        <w:t xml:space="preserve">Shri </w:t>
      </w:r>
      <w:r w:rsidR="00086A4C" w:rsidRPr="008700F9">
        <w:rPr>
          <w:rFonts w:ascii="Arial" w:hAnsi="Arial" w:cs="Arial"/>
          <w:sz w:val="26"/>
          <w:szCs w:val="26"/>
        </w:rPr>
        <w:t>Gurav</w:t>
      </w:r>
      <w:r w:rsidRPr="008700F9">
        <w:rPr>
          <w:rFonts w:ascii="Arial" w:hAnsi="Arial" w:cs="Arial"/>
          <w:sz w:val="26"/>
          <w:szCs w:val="26"/>
        </w:rPr>
        <w:t xml:space="preserve"> </w:t>
      </w:r>
      <w:r w:rsidR="006414DC" w:rsidRPr="008700F9">
        <w:rPr>
          <w:rFonts w:ascii="Arial" w:hAnsi="Arial" w:cs="Arial"/>
          <w:sz w:val="26"/>
          <w:szCs w:val="26"/>
        </w:rPr>
        <w:t>informed</w:t>
      </w:r>
      <w:r w:rsidRPr="008700F9">
        <w:rPr>
          <w:rFonts w:ascii="Arial" w:hAnsi="Arial" w:cs="Arial"/>
          <w:sz w:val="26"/>
          <w:szCs w:val="26"/>
        </w:rPr>
        <w:t xml:space="preserve"> that During the Quarter ended </w:t>
      </w:r>
      <w:r w:rsidR="004533BA" w:rsidRPr="008700F9">
        <w:rPr>
          <w:rFonts w:ascii="Arial" w:hAnsi="Arial" w:cs="Arial"/>
          <w:sz w:val="26"/>
          <w:szCs w:val="26"/>
        </w:rPr>
        <w:t>Sept</w:t>
      </w:r>
      <w:r w:rsidR="00A70D3E" w:rsidRPr="008700F9">
        <w:rPr>
          <w:rFonts w:ascii="Arial" w:hAnsi="Arial" w:cs="Arial"/>
          <w:sz w:val="26"/>
          <w:szCs w:val="26"/>
        </w:rPr>
        <w:t xml:space="preserve"> - 2017</w:t>
      </w:r>
      <w:r w:rsidRPr="008700F9">
        <w:rPr>
          <w:rFonts w:ascii="Arial" w:hAnsi="Arial" w:cs="Arial"/>
          <w:sz w:val="26"/>
          <w:szCs w:val="26"/>
        </w:rPr>
        <w:t xml:space="preserve">, the aggregate deposits of the Banks in DNH </w:t>
      </w:r>
      <w:r w:rsidR="00C01DAF" w:rsidRPr="008700F9">
        <w:rPr>
          <w:rFonts w:ascii="Arial" w:hAnsi="Arial" w:cs="Arial"/>
          <w:sz w:val="26"/>
          <w:szCs w:val="26"/>
        </w:rPr>
        <w:t xml:space="preserve">decreased by Rs. </w:t>
      </w:r>
      <w:r w:rsidR="004533BA" w:rsidRPr="008700F9">
        <w:rPr>
          <w:rFonts w:ascii="Arial" w:hAnsi="Arial" w:cs="Arial"/>
          <w:sz w:val="26"/>
          <w:szCs w:val="26"/>
        </w:rPr>
        <w:t>148.27</w:t>
      </w:r>
      <w:r w:rsidR="00C01DAF" w:rsidRPr="008700F9">
        <w:rPr>
          <w:rFonts w:ascii="Arial" w:hAnsi="Arial" w:cs="Arial"/>
          <w:sz w:val="26"/>
          <w:szCs w:val="26"/>
        </w:rPr>
        <w:t xml:space="preserve">  Crore in absolute terms from Rs. 3575.64  Crore as of March, 2017 to Rs. </w:t>
      </w:r>
      <w:r w:rsidR="004533BA" w:rsidRPr="008700F9">
        <w:rPr>
          <w:rFonts w:ascii="Arial" w:hAnsi="Arial" w:cs="Arial"/>
          <w:sz w:val="26"/>
          <w:szCs w:val="26"/>
        </w:rPr>
        <w:t>3723.91</w:t>
      </w:r>
      <w:r w:rsidR="00C01DAF" w:rsidRPr="008700F9">
        <w:rPr>
          <w:rFonts w:ascii="Arial" w:hAnsi="Arial" w:cs="Arial"/>
          <w:sz w:val="26"/>
          <w:szCs w:val="26"/>
        </w:rPr>
        <w:t xml:space="preserve"> Crore as of </w:t>
      </w:r>
      <w:r w:rsidR="004533BA" w:rsidRPr="008700F9">
        <w:rPr>
          <w:rFonts w:ascii="Arial" w:hAnsi="Arial" w:cs="Arial"/>
          <w:sz w:val="26"/>
          <w:szCs w:val="26"/>
        </w:rPr>
        <w:t>Sept</w:t>
      </w:r>
      <w:r w:rsidR="00C01DAF" w:rsidRPr="008700F9">
        <w:rPr>
          <w:rFonts w:ascii="Arial" w:hAnsi="Arial" w:cs="Arial"/>
          <w:sz w:val="26"/>
          <w:szCs w:val="26"/>
        </w:rPr>
        <w:t xml:space="preserve"> - 2017 registering </w:t>
      </w:r>
      <w:r w:rsidR="004533BA" w:rsidRPr="008700F9">
        <w:rPr>
          <w:rFonts w:ascii="Arial" w:hAnsi="Arial" w:cs="Arial"/>
          <w:sz w:val="26"/>
          <w:szCs w:val="26"/>
        </w:rPr>
        <w:t>a positive</w:t>
      </w:r>
      <w:r w:rsidR="00C01DAF" w:rsidRPr="008700F9">
        <w:rPr>
          <w:rFonts w:ascii="Arial" w:hAnsi="Arial" w:cs="Arial"/>
          <w:sz w:val="26"/>
          <w:szCs w:val="26"/>
        </w:rPr>
        <w:t xml:space="preserve"> growth of </w:t>
      </w:r>
      <w:r w:rsidR="004533BA" w:rsidRPr="008700F9">
        <w:rPr>
          <w:rFonts w:ascii="Arial" w:hAnsi="Arial" w:cs="Arial"/>
          <w:sz w:val="26"/>
          <w:szCs w:val="26"/>
        </w:rPr>
        <w:t>4.15</w:t>
      </w:r>
      <w:r w:rsidR="00C01DAF" w:rsidRPr="008700F9">
        <w:rPr>
          <w:rFonts w:ascii="Arial" w:hAnsi="Arial" w:cs="Arial"/>
          <w:sz w:val="26"/>
          <w:szCs w:val="26"/>
        </w:rPr>
        <w:t xml:space="preserve"> % .</w:t>
      </w:r>
    </w:p>
    <w:p w:rsidR="00D61974" w:rsidRPr="008700F9" w:rsidRDefault="00D61974" w:rsidP="00B65C58">
      <w:pPr>
        <w:spacing w:before="0" w:after="0"/>
        <w:jc w:val="both"/>
        <w:rPr>
          <w:rFonts w:ascii="Arial" w:hAnsi="Arial" w:cs="Arial"/>
          <w:b/>
          <w:bCs/>
          <w:sz w:val="26"/>
          <w:szCs w:val="26"/>
          <w:u w:val="single"/>
        </w:rPr>
      </w:pPr>
      <w:r w:rsidRPr="008700F9">
        <w:rPr>
          <w:rFonts w:ascii="Arial" w:hAnsi="Arial" w:cs="Arial"/>
          <w:b/>
          <w:bCs/>
          <w:sz w:val="26"/>
          <w:szCs w:val="26"/>
          <w:u w:val="single"/>
        </w:rPr>
        <w:t>Credit Expansion</w:t>
      </w:r>
    </w:p>
    <w:p w:rsidR="00D61974" w:rsidRPr="008700F9" w:rsidRDefault="00D61974" w:rsidP="00B65C58">
      <w:pPr>
        <w:spacing w:line="276" w:lineRule="auto"/>
        <w:jc w:val="both"/>
        <w:rPr>
          <w:rFonts w:ascii="Arial" w:hAnsi="Arial" w:cs="Arial"/>
          <w:sz w:val="26"/>
          <w:szCs w:val="26"/>
        </w:rPr>
      </w:pPr>
      <w:r w:rsidRPr="008700F9">
        <w:rPr>
          <w:rFonts w:ascii="Arial" w:hAnsi="Arial" w:cs="Arial"/>
          <w:sz w:val="26"/>
          <w:szCs w:val="26"/>
        </w:rPr>
        <w:t xml:space="preserve">Shri </w:t>
      </w:r>
      <w:r w:rsidR="00086A4C" w:rsidRPr="008700F9">
        <w:rPr>
          <w:rFonts w:ascii="Arial" w:hAnsi="Arial" w:cs="Arial"/>
          <w:sz w:val="26"/>
          <w:szCs w:val="26"/>
        </w:rPr>
        <w:t>Gurav</w:t>
      </w:r>
      <w:r w:rsidRPr="008700F9">
        <w:rPr>
          <w:rFonts w:ascii="Arial" w:hAnsi="Arial" w:cs="Arial"/>
          <w:sz w:val="26"/>
          <w:szCs w:val="26"/>
        </w:rPr>
        <w:t xml:space="preserve"> </w:t>
      </w:r>
      <w:r w:rsidR="004F30A2" w:rsidRPr="008700F9">
        <w:rPr>
          <w:rFonts w:ascii="Arial" w:hAnsi="Arial" w:cs="Arial"/>
          <w:sz w:val="26"/>
          <w:szCs w:val="26"/>
        </w:rPr>
        <w:t>informed</w:t>
      </w:r>
      <w:r w:rsidR="008702B5" w:rsidRPr="008700F9">
        <w:rPr>
          <w:rFonts w:ascii="Arial" w:hAnsi="Arial" w:cs="Arial"/>
          <w:sz w:val="26"/>
          <w:szCs w:val="26"/>
        </w:rPr>
        <w:t xml:space="preserve"> that d</w:t>
      </w:r>
      <w:r w:rsidRPr="008700F9">
        <w:rPr>
          <w:rFonts w:ascii="Arial" w:hAnsi="Arial" w:cs="Arial"/>
          <w:sz w:val="26"/>
          <w:szCs w:val="26"/>
        </w:rPr>
        <w:t xml:space="preserve">uring the quarter under review i.e. Quarter ended </w:t>
      </w:r>
      <w:r w:rsidR="004533BA" w:rsidRPr="008700F9">
        <w:rPr>
          <w:rFonts w:ascii="Arial" w:hAnsi="Arial" w:cs="Arial"/>
          <w:sz w:val="26"/>
          <w:szCs w:val="26"/>
        </w:rPr>
        <w:t>Sept</w:t>
      </w:r>
      <w:r w:rsidR="00A70D3E" w:rsidRPr="008700F9">
        <w:rPr>
          <w:rFonts w:ascii="Arial" w:hAnsi="Arial" w:cs="Arial"/>
          <w:sz w:val="26"/>
          <w:szCs w:val="26"/>
        </w:rPr>
        <w:t xml:space="preserve"> - 2017</w:t>
      </w:r>
      <w:r w:rsidRPr="008700F9">
        <w:rPr>
          <w:rFonts w:ascii="Arial" w:hAnsi="Arial" w:cs="Arial"/>
          <w:sz w:val="26"/>
          <w:szCs w:val="26"/>
        </w:rPr>
        <w:t xml:space="preserve">, the aggregate Advances of the Banks in DNH </w:t>
      </w:r>
      <w:r w:rsidR="00C01DAF" w:rsidRPr="008700F9">
        <w:rPr>
          <w:rFonts w:ascii="Arial" w:hAnsi="Arial" w:cs="Arial"/>
          <w:sz w:val="26"/>
          <w:szCs w:val="26"/>
        </w:rPr>
        <w:t>increased</w:t>
      </w:r>
      <w:r w:rsidRPr="008700F9">
        <w:rPr>
          <w:rFonts w:ascii="Arial" w:hAnsi="Arial" w:cs="Arial"/>
          <w:sz w:val="26"/>
          <w:szCs w:val="26"/>
        </w:rPr>
        <w:t xml:space="preserve"> by Rs. </w:t>
      </w:r>
      <w:r w:rsidR="009A42CF" w:rsidRPr="008700F9">
        <w:rPr>
          <w:rFonts w:ascii="Arial" w:hAnsi="Arial" w:cs="Arial"/>
          <w:sz w:val="26"/>
          <w:szCs w:val="26"/>
        </w:rPr>
        <w:t xml:space="preserve">141.97 </w:t>
      </w:r>
      <w:r w:rsidR="00706099" w:rsidRPr="008700F9">
        <w:rPr>
          <w:rFonts w:ascii="Arial" w:hAnsi="Arial" w:cs="Arial"/>
          <w:sz w:val="26"/>
          <w:szCs w:val="26"/>
        </w:rPr>
        <w:t>Crore</w:t>
      </w:r>
      <w:r w:rsidRPr="008700F9">
        <w:rPr>
          <w:rFonts w:ascii="Arial" w:hAnsi="Arial" w:cs="Arial"/>
          <w:sz w:val="26"/>
          <w:szCs w:val="26"/>
        </w:rPr>
        <w:t xml:space="preserve"> in absolute terms from Rs. </w:t>
      </w:r>
      <w:r w:rsidR="00C01DAF" w:rsidRPr="008700F9">
        <w:rPr>
          <w:rFonts w:ascii="Arial" w:hAnsi="Arial" w:cs="Arial"/>
          <w:sz w:val="26"/>
          <w:szCs w:val="26"/>
        </w:rPr>
        <w:t>1578.31</w:t>
      </w:r>
      <w:r w:rsidR="00A70D3E" w:rsidRPr="008700F9">
        <w:rPr>
          <w:rFonts w:ascii="Arial" w:hAnsi="Arial" w:cs="Arial"/>
          <w:sz w:val="26"/>
          <w:szCs w:val="26"/>
        </w:rPr>
        <w:t xml:space="preserve">  Crore as of March, 2017</w:t>
      </w:r>
      <w:r w:rsidR="00AA3F15" w:rsidRPr="008700F9">
        <w:rPr>
          <w:rFonts w:ascii="Arial" w:hAnsi="Arial" w:cs="Arial"/>
          <w:sz w:val="26"/>
          <w:szCs w:val="26"/>
        </w:rPr>
        <w:t xml:space="preserve"> to Rs.</w:t>
      </w:r>
      <w:r w:rsidR="00A70D3E" w:rsidRPr="008700F9">
        <w:rPr>
          <w:rFonts w:ascii="Arial" w:hAnsi="Arial" w:cs="Arial"/>
          <w:sz w:val="26"/>
          <w:szCs w:val="26"/>
        </w:rPr>
        <w:t xml:space="preserve"> </w:t>
      </w:r>
      <w:r w:rsidR="009A42CF" w:rsidRPr="008700F9">
        <w:rPr>
          <w:rFonts w:ascii="Arial" w:hAnsi="Arial" w:cs="Arial"/>
          <w:sz w:val="26"/>
          <w:szCs w:val="26"/>
        </w:rPr>
        <w:t>1720.28</w:t>
      </w:r>
      <w:r w:rsidRPr="008700F9">
        <w:rPr>
          <w:rFonts w:ascii="Arial" w:hAnsi="Arial" w:cs="Arial"/>
          <w:sz w:val="26"/>
          <w:szCs w:val="26"/>
        </w:rPr>
        <w:t xml:space="preserve"> Crore </w:t>
      </w:r>
      <w:r w:rsidR="00BD6862" w:rsidRPr="008700F9">
        <w:rPr>
          <w:rFonts w:ascii="Arial" w:hAnsi="Arial" w:cs="Arial"/>
          <w:sz w:val="26"/>
          <w:szCs w:val="26"/>
        </w:rPr>
        <w:t xml:space="preserve">as of </w:t>
      </w:r>
      <w:r w:rsidR="009A42CF" w:rsidRPr="008700F9">
        <w:rPr>
          <w:rFonts w:ascii="Arial" w:hAnsi="Arial" w:cs="Arial"/>
          <w:sz w:val="26"/>
          <w:szCs w:val="26"/>
        </w:rPr>
        <w:t>Sept</w:t>
      </w:r>
      <w:r w:rsidR="00A70D3E" w:rsidRPr="008700F9">
        <w:rPr>
          <w:rFonts w:ascii="Arial" w:hAnsi="Arial" w:cs="Arial"/>
          <w:sz w:val="26"/>
          <w:szCs w:val="26"/>
        </w:rPr>
        <w:t xml:space="preserve"> - 2017</w:t>
      </w:r>
      <w:r w:rsidRPr="008700F9">
        <w:rPr>
          <w:rFonts w:ascii="Arial" w:hAnsi="Arial" w:cs="Arial"/>
          <w:sz w:val="26"/>
          <w:szCs w:val="26"/>
        </w:rPr>
        <w:t xml:space="preserve"> registering a </w:t>
      </w:r>
      <w:r w:rsidR="00C01DAF" w:rsidRPr="008700F9">
        <w:rPr>
          <w:rFonts w:ascii="Arial" w:hAnsi="Arial" w:cs="Arial"/>
          <w:sz w:val="26"/>
          <w:szCs w:val="26"/>
        </w:rPr>
        <w:t>positive</w:t>
      </w:r>
      <w:r w:rsidRPr="008700F9">
        <w:rPr>
          <w:rFonts w:ascii="Arial" w:hAnsi="Arial" w:cs="Arial"/>
          <w:sz w:val="26"/>
          <w:szCs w:val="26"/>
        </w:rPr>
        <w:t xml:space="preserve"> </w:t>
      </w:r>
      <w:r w:rsidR="00A70D3E" w:rsidRPr="008700F9">
        <w:rPr>
          <w:rFonts w:ascii="Arial" w:hAnsi="Arial" w:cs="Arial"/>
          <w:sz w:val="26"/>
          <w:szCs w:val="26"/>
        </w:rPr>
        <w:t>growth</w:t>
      </w:r>
      <w:r w:rsidRPr="008700F9">
        <w:rPr>
          <w:rFonts w:ascii="Arial" w:hAnsi="Arial" w:cs="Arial"/>
          <w:sz w:val="26"/>
          <w:szCs w:val="26"/>
        </w:rPr>
        <w:t xml:space="preserve"> of </w:t>
      </w:r>
      <w:r w:rsidR="009A42CF" w:rsidRPr="008700F9">
        <w:rPr>
          <w:rFonts w:ascii="Arial" w:hAnsi="Arial" w:cs="Arial"/>
          <w:sz w:val="26"/>
          <w:szCs w:val="26"/>
        </w:rPr>
        <w:t>8.99</w:t>
      </w:r>
      <w:r w:rsidR="00A70D3E" w:rsidRPr="008700F9">
        <w:rPr>
          <w:rFonts w:ascii="Arial" w:hAnsi="Arial" w:cs="Arial"/>
          <w:sz w:val="26"/>
          <w:szCs w:val="26"/>
        </w:rPr>
        <w:t xml:space="preserve"> %</w:t>
      </w:r>
      <w:r w:rsidR="00227A77" w:rsidRPr="008700F9">
        <w:rPr>
          <w:rFonts w:ascii="Arial" w:hAnsi="Arial" w:cs="Arial"/>
          <w:sz w:val="26"/>
          <w:szCs w:val="26"/>
        </w:rPr>
        <w:t xml:space="preserve">  </w:t>
      </w:r>
    </w:p>
    <w:p w:rsidR="00D61974" w:rsidRPr="00A66B7C" w:rsidRDefault="00D61974" w:rsidP="00B65C58">
      <w:pPr>
        <w:spacing w:before="0" w:after="0"/>
        <w:jc w:val="both"/>
        <w:rPr>
          <w:rFonts w:ascii="Arial" w:hAnsi="Arial" w:cs="Arial"/>
          <w:b/>
          <w:bCs/>
          <w:sz w:val="26"/>
          <w:szCs w:val="26"/>
          <w:u w:val="single"/>
        </w:rPr>
      </w:pPr>
      <w:r w:rsidRPr="00A66B7C">
        <w:rPr>
          <w:rFonts w:ascii="Arial" w:hAnsi="Arial" w:cs="Arial"/>
          <w:b/>
          <w:bCs/>
          <w:sz w:val="26"/>
          <w:szCs w:val="26"/>
          <w:u w:val="single"/>
        </w:rPr>
        <w:t xml:space="preserve">Credit Deposit Ratio    </w:t>
      </w:r>
    </w:p>
    <w:p w:rsidR="00D61974" w:rsidRPr="00A66B7C" w:rsidRDefault="00D61974" w:rsidP="00B65C58">
      <w:pPr>
        <w:spacing w:before="0" w:after="0"/>
        <w:jc w:val="both"/>
        <w:rPr>
          <w:rFonts w:ascii="Arial" w:hAnsi="Arial" w:cs="Arial"/>
          <w:b/>
          <w:bCs/>
          <w:sz w:val="26"/>
          <w:szCs w:val="26"/>
          <w:u w:val="single"/>
        </w:rPr>
      </w:pPr>
      <w:r w:rsidRPr="00A66B7C">
        <w:rPr>
          <w:rFonts w:ascii="Arial" w:hAnsi="Arial" w:cs="Arial"/>
          <w:sz w:val="26"/>
          <w:szCs w:val="26"/>
        </w:rPr>
        <w:t xml:space="preserve">Shri </w:t>
      </w:r>
      <w:r w:rsidR="00086A4C" w:rsidRPr="00A66B7C">
        <w:rPr>
          <w:rFonts w:ascii="Arial" w:hAnsi="Arial" w:cs="Arial"/>
          <w:sz w:val="26"/>
          <w:szCs w:val="26"/>
        </w:rPr>
        <w:t>Gurav</w:t>
      </w:r>
      <w:r w:rsidRPr="00A66B7C">
        <w:rPr>
          <w:rFonts w:ascii="Arial" w:hAnsi="Arial" w:cs="Arial"/>
          <w:sz w:val="26"/>
          <w:szCs w:val="26"/>
        </w:rPr>
        <w:t xml:space="preserve"> </w:t>
      </w:r>
      <w:r w:rsidR="00FD3E4B" w:rsidRPr="00A66B7C">
        <w:rPr>
          <w:rFonts w:ascii="Arial" w:hAnsi="Arial" w:cs="Arial"/>
          <w:sz w:val="26"/>
          <w:szCs w:val="26"/>
        </w:rPr>
        <w:t>informed</w:t>
      </w:r>
      <w:r w:rsidRPr="00A66B7C">
        <w:rPr>
          <w:rFonts w:ascii="Arial" w:hAnsi="Arial" w:cs="Arial"/>
          <w:sz w:val="26"/>
          <w:szCs w:val="26"/>
        </w:rPr>
        <w:t xml:space="preserve"> that Credit Deposit Ratio (CD Ratio) of Union Territory of Dadra Nagar Haveli is </w:t>
      </w:r>
      <w:r w:rsidR="008700F9" w:rsidRPr="00A66B7C">
        <w:rPr>
          <w:rFonts w:ascii="Arial" w:hAnsi="Arial" w:cs="Arial"/>
          <w:sz w:val="26"/>
          <w:szCs w:val="26"/>
        </w:rPr>
        <w:t>46.20%</w:t>
      </w:r>
      <w:r w:rsidRPr="00A66B7C">
        <w:rPr>
          <w:rFonts w:ascii="Arial" w:hAnsi="Arial" w:cs="Arial"/>
          <w:sz w:val="26"/>
          <w:szCs w:val="26"/>
        </w:rPr>
        <w:t xml:space="preserve"> as on </w:t>
      </w:r>
      <w:r w:rsidR="008700F9" w:rsidRPr="00A66B7C">
        <w:rPr>
          <w:rFonts w:ascii="Arial" w:hAnsi="Arial" w:cs="Arial"/>
          <w:sz w:val="26"/>
          <w:szCs w:val="26"/>
        </w:rPr>
        <w:t>Sept</w:t>
      </w:r>
      <w:r w:rsidR="00AA3F15" w:rsidRPr="00A66B7C">
        <w:rPr>
          <w:rFonts w:ascii="Arial" w:hAnsi="Arial" w:cs="Arial"/>
          <w:sz w:val="26"/>
          <w:szCs w:val="26"/>
        </w:rPr>
        <w:t xml:space="preserve"> 2017</w:t>
      </w:r>
      <w:r w:rsidRPr="00A66B7C">
        <w:rPr>
          <w:rFonts w:ascii="Arial" w:hAnsi="Arial" w:cs="Arial"/>
          <w:sz w:val="26"/>
          <w:szCs w:val="26"/>
        </w:rPr>
        <w:t xml:space="preserve">. CD ratio has </w:t>
      </w:r>
      <w:r w:rsidR="00AA3F15" w:rsidRPr="00A66B7C">
        <w:rPr>
          <w:rFonts w:ascii="Arial" w:hAnsi="Arial" w:cs="Arial"/>
          <w:sz w:val="26"/>
          <w:szCs w:val="26"/>
        </w:rPr>
        <w:t>in</w:t>
      </w:r>
      <w:r w:rsidRPr="00A66B7C">
        <w:rPr>
          <w:rFonts w:ascii="Arial" w:hAnsi="Arial" w:cs="Arial"/>
          <w:sz w:val="26"/>
          <w:szCs w:val="26"/>
        </w:rPr>
        <w:t xml:space="preserve">creased as </w:t>
      </w:r>
      <w:r w:rsidR="00C01DAF" w:rsidRPr="00A66B7C">
        <w:rPr>
          <w:rFonts w:ascii="Arial" w:hAnsi="Arial" w:cs="Arial"/>
          <w:sz w:val="26"/>
          <w:szCs w:val="26"/>
        </w:rPr>
        <w:t>compared to March 2017</w:t>
      </w:r>
      <w:r w:rsidRPr="00A66B7C">
        <w:rPr>
          <w:rFonts w:ascii="Arial" w:hAnsi="Arial" w:cs="Arial"/>
          <w:sz w:val="26"/>
          <w:szCs w:val="26"/>
        </w:rPr>
        <w:t xml:space="preserve"> by </w:t>
      </w:r>
      <w:r w:rsidR="008700F9" w:rsidRPr="00A66B7C">
        <w:rPr>
          <w:rFonts w:ascii="Arial" w:hAnsi="Arial" w:cs="Arial"/>
          <w:sz w:val="26"/>
          <w:szCs w:val="26"/>
        </w:rPr>
        <w:t>2.60</w:t>
      </w:r>
      <w:r w:rsidRPr="00A66B7C">
        <w:rPr>
          <w:rFonts w:ascii="Arial" w:hAnsi="Arial" w:cs="Arial"/>
          <w:sz w:val="26"/>
          <w:szCs w:val="26"/>
        </w:rPr>
        <w:t>%.</w:t>
      </w:r>
      <w:r w:rsidR="00227A77" w:rsidRPr="00A66B7C">
        <w:rPr>
          <w:rFonts w:ascii="Arial" w:hAnsi="Arial" w:cs="Arial"/>
          <w:sz w:val="26"/>
          <w:szCs w:val="26"/>
        </w:rPr>
        <w:t xml:space="preserve">  </w:t>
      </w:r>
    </w:p>
    <w:p w:rsidR="008702B5" w:rsidRPr="00A8030F" w:rsidRDefault="008702B5" w:rsidP="00B65C58">
      <w:pPr>
        <w:spacing w:before="0" w:after="0"/>
        <w:jc w:val="both"/>
        <w:rPr>
          <w:rFonts w:ascii="Arial" w:hAnsi="Arial" w:cs="Arial"/>
          <w:b/>
          <w:bCs/>
          <w:color w:val="FF0000"/>
          <w:sz w:val="26"/>
          <w:szCs w:val="26"/>
          <w:u w:val="single"/>
        </w:rPr>
      </w:pPr>
    </w:p>
    <w:p w:rsidR="00D61974" w:rsidRPr="00A66B7C" w:rsidRDefault="00D61974" w:rsidP="00B65C58">
      <w:pPr>
        <w:spacing w:before="0" w:after="0"/>
        <w:jc w:val="both"/>
        <w:rPr>
          <w:rFonts w:ascii="Arial" w:hAnsi="Arial" w:cs="Arial"/>
          <w:b/>
          <w:bCs/>
          <w:sz w:val="26"/>
          <w:szCs w:val="26"/>
          <w:u w:val="single"/>
        </w:rPr>
      </w:pPr>
      <w:r w:rsidRPr="00A66B7C">
        <w:rPr>
          <w:rFonts w:ascii="Arial" w:hAnsi="Arial" w:cs="Arial"/>
          <w:b/>
          <w:bCs/>
          <w:sz w:val="26"/>
          <w:szCs w:val="26"/>
          <w:u w:val="single"/>
        </w:rPr>
        <w:t>PRIORITY SECTOR LENDING</w:t>
      </w:r>
    </w:p>
    <w:p w:rsidR="008B5E77" w:rsidRDefault="008702B5" w:rsidP="008B5E77">
      <w:pPr>
        <w:spacing w:line="276" w:lineRule="auto"/>
        <w:jc w:val="both"/>
        <w:rPr>
          <w:rFonts w:ascii="Arial" w:hAnsi="Arial" w:cs="Arial"/>
          <w:sz w:val="26"/>
          <w:szCs w:val="26"/>
        </w:rPr>
      </w:pPr>
      <w:r w:rsidRPr="00A66B7C">
        <w:rPr>
          <w:rFonts w:ascii="Arial" w:hAnsi="Arial" w:cs="Arial"/>
          <w:sz w:val="26"/>
          <w:szCs w:val="26"/>
        </w:rPr>
        <w:t xml:space="preserve">Shri </w:t>
      </w:r>
      <w:r w:rsidR="00086A4C" w:rsidRPr="00A66B7C">
        <w:rPr>
          <w:rFonts w:ascii="Arial" w:hAnsi="Arial" w:cs="Arial"/>
          <w:sz w:val="26"/>
          <w:szCs w:val="26"/>
        </w:rPr>
        <w:t>Gurav</w:t>
      </w:r>
      <w:r w:rsidRPr="00A66B7C">
        <w:rPr>
          <w:rFonts w:ascii="Arial" w:hAnsi="Arial" w:cs="Arial"/>
          <w:sz w:val="26"/>
          <w:szCs w:val="26"/>
        </w:rPr>
        <w:t xml:space="preserve"> informed that </w:t>
      </w:r>
      <w:r w:rsidR="00A66B7C" w:rsidRPr="00A66B7C">
        <w:rPr>
          <w:rFonts w:ascii="Arial" w:hAnsi="Arial" w:cs="Arial"/>
          <w:sz w:val="26"/>
          <w:szCs w:val="26"/>
        </w:rPr>
        <w:t>as</w:t>
      </w:r>
      <w:r w:rsidR="008B5E77" w:rsidRPr="00A66B7C">
        <w:rPr>
          <w:rFonts w:ascii="Arial" w:hAnsi="Arial" w:cs="Arial"/>
          <w:sz w:val="26"/>
          <w:szCs w:val="26"/>
        </w:rPr>
        <w:t xml:space="preserve"> again</w:t>
      </w:r>
      <w:r w:rsidR="00A66B7C" w:rsidRPr="00A66B7C">
        <w:rPr>
          <w:rFonts w:ascii="Arial" w:hAnsi="Arial" w:cs="Arial"/>
          <w:sz w:val="26"/>
          <w:szCs w:val="26"/>
        </w:rPr>
        <w:t>st the RBI benchmark of 40% of total c</w:t>
      </w:r>
      <w:r w:rsidR="008B5E77" w:rsidRPr="00A66B7C">
        <w:rPr>
          <w:rFonts w:ascii="Arial" w:hAnsi="Arial" w:cs="Arial"/>
          <w:sz w:val="26"/>
          <w:szCs w:val="26"/>
        </w:rPr>
        <w:t>redit to priority</w:t>
      </w:r>
      <w:r w:rsidR="00A66B7C" w:rsidRPr="00A66B7C">
        <w:rPr>
          <w:rFonts w:ascii="Arial" w:hAnsi="Arial" w:cs="Arial"/>
          <w:sz w:val="26"/>
          <w:szCs w:val="26"/>
        </w:rPr>
        <w:t xml:space="preserve"> sector the achievement is 63.98</w:t>
      </w:r>
      <w:r w:rsidR="008B5E77" w:rsidRPr="00A66B7C">
        <w:rPr>
          <w:rFonts w:ascii="Arial" w:hAnsi="Arial" w:cs="Arial"/>
          <w:sz w:val="26"/>
          <w:szCs w:val="26"/>
        </w:rPr>
        <w:t xml:space="preserve">% as of </w:t>
      </w:r>
      <w:r w:rsidR="00A66B7C" w:rsidRPr="00A66B7C">
        <w:rPr>
          <w:rFonts w:ascii="Arial" w:hAnsi="Arial" w:cs="Arial"/>
          <w:sz w:val="26"/>
          <w:szCs w:val="26"/>
        </w:rPr>
        <w:t>30.09.2017</w:t>
      </w:r>
      <w:r w:rsidR="008B5E77" w:rsidRPr="00A66B7C">
        <w:rPr>
          <w:rFonts w:ascii="Arial" w:hAnsi="Arial" w:cs="Arial"/>
          <w:sz w:val="26"/>
          <w:szCs w:val="26"/>
        </w:rPr>
        <w:t xml:space="preserve">. </w:t>
      </w:r>
      <w:r w:rsidR="00A66B7C" w:rsidRPr="00A66B7C">
        <w:rPr>
          <w:rFonts w:ascii="Arial" w:hAnsi="Arial" w:cs="Arial"/>
          <w:sz w:val="26"/>
          <w:szCs w:val="26"/>
        </w:rPr>
        <w:t xml:space="preserve">The </w:t>
      </w:r>
      <w:r w:rsidR="008B5E77" w:rsidRPr="00A66B7C">
        <w:rPr>
          <w:rFonts w:ascii="Arial" w:hAnsi="Arial" w:cs="Arial"/>
          <w:sz w:val="26"/>
          <w:szCs w:val="26"/>
        </w:rPr>
        <w:t xml:space="preserve">Priority sector advance stood at Rs. </w:t>
      </w:r>
      <w:r w:rsidR="00A66B7C" w:rsidRPr="00A66B7C">
        <w:rPr>
          <w:rFonts w:ascii="Arial" w:hAnsi="Arial" w:cs="Arial"/>
          <w:sz w:val="26"/>
          <w:szCs w:val="26"/>
        </w:rPr>
        <w:t>1117.94</w:t>
      </w:r>
      <w:r w:rsidR="008B5E77" w:rsidRPr="00A66B7C">
        <w:rPr>
          <w:rFonts w:ascii="Arial" w:hAnsi="Arial" w:cs="Arial"/>
          <w:sz w:val="26"/>
          <w:szCs w:val="26"/>
        </w:rPr>
        <w:t xml:space="preserve"> Crore as of the quarter ended </w:t>
      </w:r>
      <w:r w:rsidR="00A66B7C" w:rsidRPr="00A66B7C">
        <w:rPr>
          <w:rFonts w:ascii="Arial" w:hAnsi="Arial" w:cs="Arial"/>
          <w:sz w:val="26"/>
          <w:szCs w:val="26"/>
        </w:rPr>
        <w:t>Sept</w:t>
      </w:r>
      <w:r w:rsidR="008B5E77" w:rsidRPr="00A66B7C">
        <w:rPr>
          <w:rFonts w:ascii="Arial" w:hAnsi="Arial" w:cs="Arial"/>
          <w:sz w:val="26"/>
          <w:szCs w:val="26"/>
        </w:rPr>
        <w:t xml:space="preserve"> 2017. Total Agriculture Lending is Rs </w:t>
      </w:r>
      <w:r w:rsidR="00A66B7C" w:rsidRPr="00A66B7C">
        <w:rPr>
          <w:rFonts w:ascii="Arial" w:hAnsi="Arial" w:cs="Arial"/>
          <w:sz w:val="26"/>
          <w:szCs w:val="26"/>
        </w:rPr>
        <w:t>63.97 Crore (3.71</w:t>
      </w:r>
      <w:r w:rsidR="008B5E77" w:rsidRPr="00A66B7C">
        <w:rPr>
          <w:rFonts w:ascii="Arial" w:hAnsi="Arial" w:cs="Arial"/>
          <w:sz w:val="26"/>
          <w:szCs w:val="26"/>
        </w:rPr>
        <w:t xml:space="preserve">%) as on </w:t>
      </w:r>
      <w:r w:rsidR="00A66B7C" w:rsidRPr="00A66B7C">
        <w:rPr>
          <w:rFonts w:ascii="Arial" w:hAnsi="Arial" w:cs="Arial"/>
          <w:sz w:val="26"/>
          <w:szCs w:val="26"/>
        </w:rPr>
        <w:t>Sept</w:t>
      </w:r>
      <w:r w:rsidR="008B5E77" w:rsidRPr="00A66B7C">
        <w:rPr>
          <w:rFonts w:ascii="Arial" w:hAnsi="Arial" w:cs="Arial"/>
          <w:sz w:val="26"/>
          <w:szCs w:val="26"/>
        </w:rPr>
        <w:t xml:space="preserve">-2017. It is far below benchmark of 18%. Weaker section advance i.e. </w:t>
      </w:r>
      <w:r w:rsidR="00A66B7C" w:rsidRPr="00A66B7C">
        <w:rPr>
          <w:rFonts w:ascii="Arial" w:hAnsi="Arial" w:cs="Arial"/>
          <w:sz w:val="26"/>
          <w:szCs w:val="26"/>
        </w:rPr>
        <w:t>9.53</w:t>
      </w:r>
      <w:r w:rsidR="008B5E77" w:rsidRPr="00A66B7C">
        <w:rPr>
          <w:rFonts w:ascii="Arial" w:hAnsi="Arial" w:cs="Arial"/>
          <w:sz w:val="26"/>
          <w:szCs w:val="26"/>
        </w:rPr>
        <w:t>% of Total Advances. It is also below benchmark level of 10%.</w:t>
      </w:r>
      <w:r w:rsidR="00BF1F6E" w:rsidRPr="00A66B7C">
        <w:rPr>
          <w:rFonts w:ascii="Arial" w:hAnsi="Arial" w:cs="Arial"/>
          <w:sz w:val="26"/>
          <w:szCs w:val="26"/>
        </w:rPr>
        <w:t xml:space="preserve"> All the Banks were advised to increase lending in Agriculture and Weaker section of the society and achieve the Benchmark level.</w:t>
      </w:r>
    </w:p>
    <w:p w:rsidR="001D5A87" w:rsidRDefault="001D5A87" w:rsidP="008B5E77">
      <w:pPr>
        <w:spacing w:line="276" w:lineRule="auto"/>
        <w:jc w:val="both"/>
        <w:rPr>
          <w:rFonts w:ascii="Arial" w:hAnsi="Arial" w:cs="Arial"/>
          <w:sz w:val="26"/>
          <w:szCs w:val="26"/>
        </w:rPr>
      </w:pPr>
    </w:p>
    <w:p w:rsidR="001D5A87" w:rsidRPr="00A66B7C" w:rsidRDefault="001D5A87" w:rsidP="008B5E77">
      <w:pPr>
        <w:spacing w:line="276" w:lineRule="auto"/>
        <w:jc w:val="both"/>
        <w:rPr>
          <w:rFonts w:ascii="Arial" w:hAnsi="Arial" w:cs="Arial"/>
          <w:sz w:val="26"/>
          <w:szCs w:val="26"/>
        </w:rPr>
      </w:pPr>
    </w:p>
    <w:p w:rsidR="00D61974" w:rsidRPr="00A8030F" w:rsidRDefault="00D61974" w:rsidP="00B65C58">
      <w:pPr>
        <w:spacing w:before="0" w:after="0"/>
        <w:jc w:val="both"/>
        <w:rPr>
          <w:rFonts w:ascii="Arial" w:hAnsi="Arial" w:cs="Arial"/>
          <w:color w:val="FF0000"/>
          <w:sz w:val="26"/>
          <w:szCs w:val="26"/>
        </w:rPr>
      </w:pPr>
    </w:p>
    <w:p w:rsidR="00D61974" w:rsidRDefault="00D61974" w:rsidP="00B65C58">
      <w:pPr>
        <w:spacing w:before="0" w:after="0"/>
        <w:jc w:val="both"/>
        <w:rPr>
          <w:rFonts w:ascii="Arial" w:hAnsi="Arial" w:cs="Arial"/>
          <w:b/>
          <w:bCs/>
          <w:sz w:val="26"/>
          <w:szCs w:val="26"/>
          <w:u w:val="single"/>
        </w:rPr>
      </w:pPr>
      <w:r w:rsidRPr="007C4F89">
        <w:rPr>
          <w:rFonts w:ascii="Arial" w:hAnsi="Arial" w:cs="Arial"/>
          <w:b/>
          <w:bCs/>
          <w:sz w:val="26"/>
          <w:szCs w:val="26"/>
          <w:u w:val="single"/>
        </w:rPr>
        <w:t>AGENDA NO</w:t>
      </w:r>
      <w:r w:rsidR="00C82FF2" w:rsidRPr="007C4F89">
        <w:rPr>
          <w:rFonts w:ascii="Arial" w:hAnsi="Arial" w:cs="Arial"/>
          <w:b/>
          <w:bCs/>
          <w:sz w:val="26"/>
          <w:szCs w:val="26"/>
          <w:u w:val="single"/>
        </w:rPr>
        <w:t>: 6</w:t>
      </w:r>
    </w:p>
    <w:p w:rsidR="001D5A87" w:rsidRPr="007C4F89" w:rsidRDefault="001D5A87" w:rsidP="00B65C58">
      <w:pPr>
        <w:spacing w:before="0" w:after="0"/>
        <w:jc w:val="both"/>
        <w:rPr>
          <w:rFonts w:ascii="Arial" w:hAnsi="Arial" w:cs="Arial"/>
          <w:b/>
          <w:bCs/>
          <w:sz w:val="26"/>
          <w:szCs w:val="26"/>
          <w:u w:val="single"/>
        </w:rPr>
      </w:pPr>
    </w:p>
    <w:p w:rsidR="00D61974" w:rsidRPr="007C4F89" w:rsidRDefault="00D61974" w:rsidP="00B65C58">
      <w:pPr>
        <w:spacing w:before="0" w:after="0"/>
        <w:jc w:val="both"/>
        <w:rPr>
          <w:rFonts w:ascii="Arial" w:hAnsi="Arial" w:cs="Arial"/>
          <w:b/>
          <w:bCs/>
          <w:sz w:val="26"/>
          <w:szCs w:val="26"/>
        </w:rPr>
      </w:pPr>
      <w:r w:rsidRPr="007C4F89">
        <w:rPr>
          <w:rFonts w:ascii="Arial" w:hAnsi="Arial" w:cs="Arial"/>
          <w:b/>
          <w:bCs/>
          <w:sz w:val="26"/>
          <w:szCs w:val="26"/>
          <w:u w:val="single"/>
        </w:rPr>
        <w:t>Review of performance und</w:t>
      </w:r>
      <w:r w:rsidR="00281B43">
        <w:rPr>
          <w:rFonts w:ascii="Arial" w:hAnsi="Arial" w:cs="Arial"/>
          <w:b/>
          <w:bCs/>
          <w:sz w:val="26"/>
          <w:szCs w:val="26"/>
          <w:u w:val="single"/>
        </w:rPr>
        <w:t>er Annual Credit Plan (ACP) 2017</w:t>
      </w:r>
      <w:r w:rsidRPr="007C4F89">
        <w:rPr>
          <w:rFonts w:ascii="Arial" w:hAnsi="Arial" w:cs="Arial"/>
          <w:b/>
          <w:bCs/>
          <w:sz w:val="26"/>
          <w:szCs w:val="26"/>
          <w:u w:val="single"/>
        </w:rPr>
        <w:t>-201</w:t>
      </w:r>
      <w:r w:rsidR="00281B43">
        <w:rPr>
          <w:rFonts w:ascii="Arial" w:hAnsi="Arial" w:cs="Arial"/>
          <w:b/>
          <w:bCs/>
          <w:sz w:val="26"/>
          <w:szCs w:val="26"/>
          <w:u w:val="single"/>
        </w:rPr>
        <w:t>8</w:t>
      </w:r>
      <w:r w:rsidRPr="007C4F89">
        <w:rPr>
          <w:rFonts w:ascii="Arial" w:hAnsi="Arial" w:cs="Arial"/>
          <w:b/>
          <w:bCs/>
          <w:sz w:val="26"/>
          <w:szCs w:val="26"/>
          <w:u w:val="single"/>
        </w:rPr>
        <w:t xml:space="preserve"> for fresh lending to Priority Sector Advances</w:t>
      </w:r>
    </w:p>
    <w:p w:rsidR="00D61974" w:rsidRPr="007C4F89" w:rsidRDefault="00D61974" w:rsidP="00B65C58">
      <w:pPr>
        <w:spacing w:before="0" w:after="0"/>
        <w:jc w:val="both"/>
        <w:rPr>
          <w:rFonts w:ascii="Arial" w:hAnsi="Arial" w:cs="Arial"/>
          <w:b/>
          <w:bCs/>
          <w:sz w:val="26"/>
          <w:szCs w:val="26"/>
        </w:rPr>
      </w:pPr>
    </w:p>
    <w:p w:rsidR="00D61974" w:rsidRPr="007C4F89" w:rsidRDefault="00D61974" w:rsidP="00B65C58">
      <w:pPr>
        <w:spacing w:before="0" w:after="0"/>
        <w:jc w:val="both"/>
        <w:rPr>
          <w:rFonts w:ascii="Arial" w:hAnsi="Arial" w:cs="Arial"/>
          <w:b/>
          <w:bCs/>
          <w:sz w:val="26"/>
          <w:szCs w:val="26"/>
          <w:u w:val="single"/>
        </w:rPr>
      </w:pPr>
      <w:r w:rsidRPr="007C4F89">
        <w:rPr>
          <w:rFonts w:ascii="Arial" w:hAnsi="Arial" w:cs="Arial"/>
          <w:b/>
          <w:bCs/>
          <w:sz w:val="26"/>
          <w:szCs w:val="26"/>
          <w:u w:val="single"/>
        </w:rPr>
        <w:t>Agriculture &amp; Allied Activities</w:t>
      </w:r>
    </w:p>
    <w:p w:rsidR="00C65E70" w:rsidRPr="007C4F89" w:rsidRDefault="00D61974" w:rsidP="00C65E70">
      <w:pPr>
        <w:spacing w:line="276" w:lineRule="auto"/>
        <w:jc w:val="both"/>
        <w:rPr>
          <w:rFonts w:ascii="Arial" w:hAnsi="Arial" w:cs="Arial"/>
          <w:sz w:val="26"/>
          <w:szCs w:val="26"/>
        </w:rPr>
      </w:pPr>
      <w:r w:rsidRPr="007C4F89">
        <w:rPr>
          <w:rFonts w:ascii="Arial" w:hAnsi="Arial" w:cs="Arial"/>
          <w:sz w:val="26"/>
          <w:szCs w:val="26"/>
        </w:rPr>
        <w:t xml:space="preserve">The achievement in disbursement of loan to Agriculture and allied activities during the </w:t>
      </w:r>
      <w:r w:rsidR="00C82FF2" w:rsidRPr="007C4F89">
        <w:rPr>
          <w:rFonts w:ascii="Arial" w:hAnsi="Arial" w:cs="Arial"/>
          <w:sz w:val="26"/>
          <w:szCs w:val="26"/>
        </w:rPr>
        <w:t>Sept</w:t>
      </w:r>
      <w:r w:rsidR="00A70D3E" w:rsidRPr="007C4F89">
        <w:rPr>
          <w:rFonts w:ascii="Arial" w:hAnsi="Arial" w:cs="Arial"/>
          <w:sz w:val="26"/>
          <w:szCs w:val="26"/>
        </w:rPr>
        <w:t xml:space="preserve"> - 2017</w:t>
      </w:r>
      <w:r w:rsidRPr="007C4F89">
        <w:rPr>
          <w:rFonts w:ascii="Arial" w:hAnsi="Arial" w:cs="Arial"/>
          <w:sz w:val="26"/>
          <w:szCs w:val="26"/>
        </w:rPr>
        <w:t xml:space="preserve"> quarter is at </w:t>
      </w:r>
      <w:r w:rsidR="00C82FF2" w:rsidRPr="007C4F89">
        <w:rPr>
          <w:rFonts w:ascii="Arial" w:hAnsi="Arial" w:cs="Arial"/>
          <w:sz w:val="26"/>
          <w:szCs w:val="26"/>
        </w:rPr>
        <w:t>89.86</w:t>
      </w:r>
      <w:r w:rsidR="00813B3D" w:rsidRPr="007C4F89">
        <w:rPr>
          <w:rFonts w:ascii="Arial" w:hAnsi="Arial" w:cs="Arial"/>
          <w:sz w:val="26"/>
          <w:szCs w:val="26"/>
        </w:rPr>
        <w:t xml:space="preserve"> </w:t>
      </w:r>
      <w:r w:rsidRPr="007C4F89">
        <w:rPr>
          <w:rFonts w:ascii="Arial" w:hAnsi="Arial" w:cs="Arial"/>
          <w:sz w:val="26"/>
          <w:szCs w:val="26"/>
        </w:rPr>
        <w:t>% i.e. Rs.</w:t>
      </w:r>
      <w:r w:rsidR="007C4F89">
        <w:rPr>
          <w:rFonts w:ascii="Arial" w:hAnsi="Arial" w:cs="Arial"/>
          <w:sz w:val="26"/>
          <w:szCs w:val="26"/>
        </w:rPr>
        <w:t xml:space="preserve"> </w:t>
      </w:r>
      <w:r w:rsidR="00C82FF2" w:rsidRPr="007C4F89">
        <w:rPr>
          <w:rFonts w:ascii="Arial" w:hAnsi="Arial" w:cs="Arial"/>
          <w:sz w:val="26"/>
          <w:szCs w:val="26"/>
        </w:rPr>
        <w:t>20.30</w:t>
      </w:r>
      <w:r w:rsidRPr="007C4F89">
        <w:rPr>
          <w:rFonts w:ascii="Arial" w:hAnsi="Arial" w:cs="Arial"/>
          <w:sz w:val="26"/>
          <w:szCs w:val="26"/>
        </w:rPr>
        <w:t xml:space="preserve"> Cror</w:t>
      </w:r>
      <w:r w:rsidR="004E77E1" w:rsidRPr="007C4F89">
        <w:rPr>
          <w:rFonts w:ascii="Arial" w:hAnsi="Arial" w:cs="Arial"/>
          <w:sz w:val="26"/>
          <w:szCs w:val="26"/>
        </w:rPr>
        <w:t xml:space="preserve">e against the </w:t>
      </w:r>
      <w:r w:rsidR="00B86368" w:rsidRPr="007C4F89">
        <w:rPr>
          <w:rFonts w:ascii="Arial" w:hAnsi="Arial" w:cs="Arial"/>
          <w:sz w:val="26"/>
          <w:szCs w:val="26"/>
        </w:rPr>
        <w:t xml:space="preserve">annual </w:t>
      </w:r>
      <w:r w:rsidR="004E77E1" w:rsidRPr="007C4F89">
        <w:rPr>
          <w:rFonts w:ascii="Arial" w:hAnsi="Arial" w:cs="Arial"/>
          <w:sz w:val="26"/>
          <w:szCs w:val="26"/>
        </w:rPr>
        <w:t xml:space="preserve">target </w:t>
      </w:r>
      <w:r w:rsidR="00E04307" w:rsidRPr="007C4F89">
        <w:rPr>
          <w:rFonts w:ascii="Arial" w:hAnsi="Arial" w:cs="Arial"/>
          <w:sz w:val="26"/>
          <w:szCs w:val="26"/>
        </w:rPr>
        <w:t>(2017</w:t>
      </w:r>
      <w:r w:rsidR="00B86368" w:rsidRPr="007C4F89">
        <w:rPr>
          <w:rFonts w:ascii="Arial" w:hAnsi="Arial" w:cs="Arial"/>
          <w:sz w:val="26"/>
          <w:szCs w:val="26"/>
        </w:rPr>
        <w:t xml:space="preserve">-18) </w:t>
      </w:r>
      <w:r w:rsidR="004E77E1" w:rsidRPr="007C4F89">
        <w:rPr>
          <w:rFonts w:ascii="Arial" w:hAnsi="Arial" w:cs="Arial"/>
          <w:sz w:val="26"/>
          <w:szCs w:val="26"/>
        </w:rPr>
        <w:t>of Rs.</w:t>
      </w:r>
      <w:r w:rsidR="007C4F89">
        <w:rPr>
          <w:rFonts w:ascii="Arial" w:hAnsi="Arial" w:cs="Arial"/>
          <w:sz w:val="26"/>
          <w:szCs w:val="26"/>
        </w:rPr>
        <w:t xml:space="preserve"> </w:t>
      </w:r>
      <w:r w:rsidR="00813B3D" w:rsidRPr="007C4F89">
        <w:rPr>
          <w:rFonts w:ascii="Arial" w:hAnsi="Arial" w:cs="Arial"/>
          <w:sz w:val="26"/>
          <w:szCs w:val="26"/>
        </w:rPr>
        <w:t>22.59</w:t>
      </w:r>
      <w:r w:rsidRPr="007C4F89">
        <w:rPr>
          <w:rFonts w:ascii="Arial" w:hAnsi="Arial" w:cs="Arial"/>
          <w:sz w:val="26"/>
          <w:szCs w:val="26"/>
        </w:rPr>
        <w:t xml:space="preserve"> Crore. </w:t>
      </w:r>
      <w:r w:rsidR="00C65E70" w:rsidRPr="007C4F89">
        <w:rPr>
          <w:rFonts w:ascii="Arial" w:hAnsi="Arial" w:cs="Arial"/>
          <w:sz w:val="26"/>
          <w:szCs w:val="26"/>
        </w:rPr>
        <w:t>The performan</w:t>
      </w:r>
      <w:r w:rsidR="00C82FF2" w:rsidRPr="007C4F89">
        <w:rPr>
          <w:rFonts w:ascii="Arial" w:hAnsi="Arial" w:cs="Arial"/>
          <w:sz w:val="26"/>
          <w:szCs w:val="26"/>
        </w:rPr>
        <w:t>ce under agriculture sector is g</w:t>
      </w:r>
      <w:r w:rsidR="00C65E70" w:rsidRPr="007C4F89">
        <w:rPr>
          <w:rFonts w:ascii="Arial" w:hAnsi="Arial" w:cs="Arial"/>
          <w:sz w:val="26"/>
          <w:szCs w:val="26"/>
        </w:rPr>
        <w:t xml:space="preserve">ood in </w:t>
      </w:r>
      <w:r w:rsidR="00C82FF2" w:rsidRPr="007C4F89">
        <w:rPr>
          <w:rFonts w:ascii="Arial" w:hAnsi="Arial" w:cs="Arial"/>
          <w:sz w:val="26"/>
          <w:szCs w:val="26"/>
        </w:rPr>
        <w:t>Sept</w:t>
      </w:r>
      <w:r w:rsidR="00C65E70" w:rsidRPr="007C4F89">
        <w:rPr>
          <w:rFonts w:ascii="Arial" w:hAnsi="Arial" w:cs="Arial"/>
          <w:sz w:val="26"/>
          <w:szCs w:val="26"/>
        </w:rPr>
        <w:t xml:space="preserve"> Quarter of year 2017-18.</w:t>
      </w:r>
    </w:p>
    <w:p w:rsidR="00C1016D" w:rsidRPr="00A8030F" w:rsidRDefault="00C1016D" w:rsidP="00B65C58">
      <w:pPr>
        <w:spacing w:before="0" w:after="0"/>
        <w:jc w:val="both"/>
        <w:rPr>
          <w:rFonts w:ascii="Arial" w:hAnsi="Arial" w:cs="Arial"/>
          <w:color w:val="FF0000"/>
          <w:sz w:val="26"/>
          <w:szCs w:val="26"/>
        </w:rPr>
      </w:pPr>
    </w:p>
    <w:p w:rsidR="00D61974" w:rsidRPr="007C4F89" w:rsidRDefault="00D61974" w:rsidP="00B65C58">
      <w:pPr>
        <w:spacing w:before="0" w:after="0"/>
        <w:jc w:val="both"/>
        <w:rPr>
          <w:rFonts w:ascii="Arial" w:hAnsi="Arial" w:cs="Arial"/>
          <w:b/>
          <w:bCs/>
          <w:sz w:val="26"/>
          <w:szCs w:val="26"/>
          <w:u w:val="single"/>
        </w:rPr>
      </w:pPr>
      <w:r w:rsidRPr="007C4F89">
        <w:rPr>
          <w:rFonts w:ascii="Arial" w:hAnsi="Arial" w:cs="Arial"/>
          <w:b/>
          <w:bCs/>
          <w:sz w:val="26"/>
          <w:szCs w:val="26"/>
          <w:u w:val="single"/>
        </w:rPr>
        <w:t>Small Scale Industries/ MSME</w:t>
      </w:r>
    </w:p>
    <w:p w:rsidR="00C65E70" w:rsidRPr="00A8030F" w:rsidRDefault="00C65E70" w:rsidP="00C65E70">
      <w:pPr>
        <w:spacing w:line="276" w:lineRule="auto"/>
        <w:jc w:val="both"/>
        <w:rPr>
          <w:rFonts w:ascii="Arial" w:hAnsi="Arial" w:cs="Arial"/>
          <w:color w:val="FF0000"/>
          <w:sz w:val="26"/>
          <w:szCs w:val="26"/>
        </w:rPr>
      </w:pPr>
      <w:r w:rsidRPr="007C4F89">
        <w:rPr>
          <w:rFonts w:ascii="Arial" w:hAnsi="Arial" w:cs="Arial"/>
          <w:sz w:val="26"/>
          <w:szCs w:val="26"/>
        </w:rPr>
        <w:t xml:space="preserve">The achievement under SSI/ MSME Sector during </w:t>
      </w:r>
      <w:r w:rsidR="007C4F89" w:rsidRPr="007C4F89">
        <w:rPr>
          <w:rFonts w:ascii="Arial" w:hAnsi="Arial" w:cs="Arial"/>
          <w:sz w:val="26"/>
          <w:szCs w:val="26"/>
        </w:rPr>
        <w:t>Sept</w:t>
      </w:r>
      <w:r w:rsidRPr="007C4F89">
        <w:rPr>
          <w:rFonts w:ascii="Arial" w:hAnsi="Arial" w:cs="Arial"/>
          <w:sz w:val="26"/>
          <w:szCs w:val="26"/>
        </w:rPr>
        <w:t xml:space="preserve"> quarter of 2017-18 is </w:t>
      </w:r>
      <w:r w:rsidR="007C4F89" w:rsidRPr="007C4F89">
        <w:rPr>
          <w:rFonts w:ascii="Arial" w:hAnsi="Arial" w:cs="Arial"/>
          <w:sz w:val="26"/>
          <w:szCs w:val="26"/>
        </w:rPr>
        <w:t>52.17</w:t>
      </w:r>
      <w:r w:rsidRPr="007C4F89">
        <w:rPr>
          <w:rFonts w:ascii="Arial" w:hAnsi="Arial" w:cs="Arial"/>
          <w:sz w:val="26"/>
          <w:szCs w:val="26"/>
        </w:rPr>
        <w:t xml:space="preserve"> % i.e. Rs. </w:t>
      </w:r>
      <w:r w:rsidR="007C4F89" w:rsidRPr="007C4F89">
        <w:rPr>
          <w:rFonts w:ascii="Arial" w:hAnsi="Arial" w:cs="Arial"/>
          <w:sz w:val="26"/>
          <w:szCs w:val="26"/>
        </w:rPr>
        <w:t>94.05</w:t>
      </w:r>
      <w:r w:rsidRPr="007C4F89">
        <w:rPr>
          <w:rFonts w:ascii="Arial" w:hAnsi="Arial" w:cs="Arial"/>
          <w:sz w:val="26"/>
          <w:szCs w:val="26"/>
        </w:rPr>
        <w:t xml:space="preserve"> Crore against </w:t>
      </w:r>
      <w:r w:rsidR="00E04307" w:rsidRPr="007C4F89">
        <w:rPr>
          <w:rFonts w:ascii="Arial" w:hAnsi="Arial" w:cs="Arial"/>
          <w:sz w:val="26"/>
          <w:szCs w:val="26"/>
        </w:rPr>
        <w:t xml:space="preserve">the annual target (2017-18) </w:t>
      </w:r>
      <w:r w:rsidRPr="007C4F89">
        <w:rPr>
          <w:rFonts w:ascii="Arial" w:hAnsi="Arial" w:cs="Arial"/>
          <w:sz w:val="26"/>
          <w:szCs w:val="26"/>
        </w:rPr>
        <w:t>of Rs. 180.27 Crore .The Overall Performance under MSME Sector is satisfactory.</w:t>
      </w:r>
    </w:p>
    <w:p w:rsidR="00A8440A" w:rsidRPr="00A8030F" w:rsidRDefault="00A8440A" w:rsidP="00B65C58">
      <w:pPr>
        <w:spacing w:before="0" w:after="0"/>
        <w:jc w:val="both"/>
        <w:rPr>
          <w:rFonts w:ascii="Arial" w:hAnsi="Arial" w:cs="Arial"/>
          <w:color w:val="FF0000"/>
          <w:sz w:val="26"/>
          <w:szCs w:val="26"/>
        </w:rPr>
      </w:pPr>
    </w:p>
    <w:p w:rsidR="00D61974" w:rsidRPr="00513A41" w:rsidRDefault="00D61974" w:rsidP="00B65C58">
      <w:pPr>
        <w:spacing w:before="0" w:after="0"/>
        <w:jc w:val="both"/>
        <w:rPr>
          <w:rFonts w:ascii="Arial" w:hAnsi="Arial" w:cs="Arial"/>
          <w:b/>
          <w:bCs/>
          <w:sz w:val="26"/>
          <w:szCs w:val="26"/>
          <w:u w:val="single"/>
        </w:rPr>
      </w:pPr>
      <w:r w:rsidRPr="00513A41">
        <w:rPr>
          <w:rFonts w:ascii="Arial" w:hAnsi="Arial" w:cs="Arial"/>
          <w:b/>
          <w:bCs/>
          <w:sz w:val="26"/>
          <w:szCs w:val="26"/>
          <w:u w:val="single"/>
        </w:rPr>
        <w:t>Housing</w:t>
      </w:r>
    </w:p>
    <w:p w:rsidR="00C65E70" w:rsidRPr="00513A41" w:rsidRDefault="00C65E70" w:rsidP="00C65E70">
      <w:pPr>
        <w:spacing w:line="276" w:lineRule="auto"/>
        <w:jc w:val="both"/>
        <w:rPr>
          <w:rFonts w:ascii="Arial" w:hAnsi="Arial" w:cs="Arial"/>
          <w:sz w:val="26"/>
          <w:szCs w:val="26"/>
        </w:rPr>
      </w:pPr>
      <w:r w:rsidRPr="00513A41">
        <w:rPr>
          <w:rFonts w:ascii="Arial" w:hAnsi="Arial" w:cs="Arial"/>
          <w:sz w:val="26"/>
          <w:szCs w:val="26"/>
        </w:rPr>
        <w:t xml:space="preserve">The achievement as of quarter ended </w:t>
      </w:r>
      <w:r w:rsidR="007C4F89" w:rsidRPr="00513A41">
        <w:rPr>
          <w:rFonts w:ascii="Arial" w:hAnsi="Arial" w:cs="Arial"/>
          <w:sz w:val="26"/>
          <w:szCs w:val="26"/>
        </w:rPr>
        <w:t xml:space="preserve">Sept </w:t>
      </w:r>
      <w:r w:rsidRPr="00513A41">
        <w:rPr>
          <w:rFonts w:ascii="Arial" w:hAnsi="Arial" w:cs="Arial"/>
          <w:sz w:val="26"/>
          <w:szCs w:val="26"/>
        </w:rPr>
        <w:t xml:space="preserve">-17 the achievement under Housing sector is </w:t>
      </w:r>
      <w:r w:rsidR="007C4F89" w:rsidRPr="00513A41">
        <w:rPr>
          <w:rFonts w:ascii="Arial" w:hAnsi="Arial" w:cs="Arial"/>
          <w:sz w:val="26"/>
          <w:szCs w:val="26"/>
        </w:rPr>
        <w:t>34.40</w:t>
      </w:r>
      <w:r w:rsidRPr="00513A41">
        <w:rPr>
          <w:rFonts w:ascii="Arial" w:hAnsi="Arial" w:cs="Arial"/>
          <w:sz w:val="26"/>
          <w:szCs w:val="26"/>
        </w:rPr>
        <w:t xml:space="preserve">% i.e. </w:t>
      </w:r>
      <w:r w:rsidR="007C4F89" w:rsidRPr="00513A41">
        <w:rPr>
          <w:rFonts w:ascii="Arial" w:hAnsi="Arial" w:cs="Arial"/>
          <w:sz w:val="26"/>
          <w:szCs w:val="26"/>
        </w:rPr>
        <w:t>33.33</w:t>
      </w:r>
      <w:r w:rsidRPr="00513A41">
        <w:rPr>
          <w:rFonts w:ascii="Arial" w:hAnsi="Arial" w:cs="Arial"/>
          <w:sz w:val="26"/>
          <w:szCs w:val="26"/>
        </w:rPr>
        <w:t xml:space="preserve"> Crore against </w:t>
      </w:r>
      <w:r w:rsidR="00E04307" w:rsidRPr="00513A41">
        <w:rPr>
          <w:rFonts w:ascii="Arial" w:hAnsi="Arial" w:cs="Arial"/>
          <w:sz w:val="26"/>
          <w:szCs w:val="26"/>
        </w:rPr>
        <w:t xml:space="preserve">the annual target (2017-18) </w:t>
      </w:r>
      <w:r w:rsidRPr="00513A41">
        <w:rPr>
          <w:rFonts w:ascii="Arial" w:hAnsi="Arial" w:cs="Arial"/>
          <w:sz w:val="26"/>
          <w:szCs w:val="26"/>
        </w:rPr>
        <w:t xml:space="preserve">of Rs. 96.90 Crore. Performance under Housing Sector is </w:t>
      </w:r>
      <w:r w:rsidR="007C4F89" w:rsidRPr="00513A41">
        <w:rPr>
          <w:rFonts w:ascii="Arial" w:hAnsi="Arial" w:cs="Arial"/>
          <w:sz w:val="26"/>
          <w:szCs w:val="26"/>
        </w:rPr>
        <w:t>not s</w:t>
      </w:r>
      <w:r w:rsidRPr="00513A41">
        <w:rPr>
          <w:rFonts w:ascii="Arial" w:hAnsi="Arial" w:cs="Arial"/>
          <w:sz w:val="26"/>
          <w:szCs w:val="26"/>
        </w:rPr>
        <w:t xml:space="preserve">atisfactory.  </w:t>
      </w:r>
    </w:p>
    <w:p w:rsidR="00D61974" w:rsidRPr="00A8030F" w:rsidRDefault="00D61974" w:rsidP="00B65C58">
      <w:pPr>
        <w:spacing w:before="0" w:after="0"/>
        <w:jc w:val="both"/>
        <w:rPr>
          <w:rFonts w:ascii="Arial" w:hAnsi="Arial" w:cs="Arial"/>
          <w:b/>
          <w:bCs/>
          <w:color w:val="FF0000"/>
          <w:sz w:val="26"/>
          <w:szCs w:val="26"/>
          <w:u w:val="single"/>
        </w:rPr>
      </w:pPr>
    </w:p>
    <w:p w:rsidR="00987A73" w:rsidRPr="00513A41" w:rsidRDefault="00D61974" w:rsidP="00B65C58">
      <w:pPr>
        <w:spacing w:before="0" w:after="0"/>
        <w:jc w:val="both"/>
        <w:rPr>
          <w:rFonts w:ascii="Arial" w:hAnsi="Arial" w:cs="Arial"/>
          <w:b/>
          <w:bCs/>
          <w:sz w:val="26"/>
          <w:szCs w:val="26"/>
          <w:u w:val="single"/>
        </w:rPr>
      </w:pPr>
      <w:r w:rsidRPr="00513A41">
        <w:rPr>
          <w:rFonts w:ascii="Arial" w:hAnsi="Arial" w:cs="Arial"/>
          <w:b/>
          <w:bCs/>
          <w:sz w:val="26"/>
          <w:szCs w:val="26"/>
          <w:u w:val="single"/>
        </w:rPr>
        <w:t>Education</w:t>
      </w:r>
    </w:p>
    <w:p w:rsidR="00C65E70" w:rsidRPr="00513A41" w:rsidRDefault="00C65E70" w:rsidP="00C65E70">
      <w:pPr>
        <w:spacing w:line="276" w:lineRule="auto"/>
        <w:jc w:val="both"/>
        <w:rPr>
          <w:rFonts w:ascii="Arial" w:hAnsi="Arial" w:cs="Arial"/>
          <w:sz w:val="26"/>
          <w:szCs w:val="26"/>
        </w:rPr>
      </w:pPr>
      <w:r w:rsidRPr="00513A41">
        <w:rPr>
          <w:rFonts w:ascii="Arial" w:hAnsi="Arial" w:cs="Arial"/>
          <w:sz w:val="26"/>
          <w:szCs w:val="26"/>
        </w:rPr>
        <w:t xml:space="preserve">The achievement as of quarter ended </w:t>
      </w:r>
      <w:r w:rsidR="00513A41" w:rsidRPr="00513A41">
        <w:rPr>
          <w:rFonts w:ascii="Arial" w:hAnsi="Arial" w:cs="Arial"/>
          <w:sz w:val="26"/>
          <w:szCs w:val="26"/>
        </w:rPr>
        <w:t xml:space="preserve">Sept </w:t>
      </w:r>
      <w:r w:rsidRPr="00513A41">
        <w:rPr>
          <w:rFonts w:ascii="Arial" w:hAnsi="Arial" w:cs="Arial"/>
          <w:sz w:val="26"/>
          <w:szCs w:val="26"/>
        </w:rPr>
        <w:t xml:space="preserve">-17 under Education Loan is </w:t>
      </w:r>
      <w:r w:rsidR="00513A41" w:rsidRPr="00513A41">
        <w:rPr>
          <w:rFonts w:ascii="Arial" w:hAnsi="Arial" w:cs="Arial"/>
          <w:sz w:val="26"/>
          <w:szCs w:val="26"/>
        </w:rPr>
        <w:t>39.58% i.e. 0.76</w:t>
      </w:r>
      <w:r w:rsidRPr="00513A41">
        <w:rPr>
          <w:rFonts w:ascii="Arial" w:hAnsi="Arial" w:cs="Arial"/>
          <w:sz w:val="26"/>
          <w:szCs w:val="26"/>
        </w:rPr>
        <w:t xml:space="preserve"> Crore against the target of Rs.1.92 Crore. The performance under education loan sector is very poor and all member Banks </w:t>
      </w:r>
      <w:r w:rsidR="002B0380" w:rsidRPr="00513A41">
        <w:rPr>
          <w:rFonts w:ascii="Arial" w:hAnsi="Arial" w:cs="Arial"/>
          <w:sz w:val="26"/>
          <w:szCs w:val="26"/>
        </w:rPr>
        <w:t>were</w:t>
      </w:r>
      <w:r w:rsidRPr="00513A41">
        <w:rPr>
          <w:rFonts w:ascii="Arial" w:hAnsi="Arial" w:cs="Arial"/>
          <w:sz w:val="26"/>
          <w:szCs w:val="26"/>
        </w:rPr>
        <w:t xml:space="preserve"> requested to improve their performance in this sector.</w:t>
      </w:r>
    </w:p>
    <w:p w:rsidR="00D61974" w:rsidRPr="00A8030F" w:rsidRDefault="00D61974" w:rsidP="00B65C58">
      <w:pPr>
        <w:spacing w:before="0" w:after="0"/>
        <w:jc w:val="both"/>
        <w:rPr>
          <w:rFonts w:ascii="Arial" w:hAnsi="Arial" w:cs="Arial"/>
          <w:color w:val="FF0000"/>
          <w:sz w:val="26"/>
          <w:szCs w:val="26"/>
        </w:rPr>
      </w:pPr>
    </w:p>
    <w:p w:rsidR="00D61974" w:rsidRPr="00513A41" w:rsidRDefault="00D61974" w:rsidP="00B65C58">
      <w:pPr>
        <w:spacing w:before="0" w:after="0"/>
        <w:jc w:val="both"/>
        <w:rPr>
          <w:rFonts w:ascii="Arial" w:hAnsi="Arial" w:cs="Arial"/>
          <w:b/>
          <w:bCs/>
          <w:sz w:val="26"/>
          <w:szCs w:val="26"/>
          <w:u w:val="single"/>
        </w:rPr>
      </w:pPr>
      <w:r w:rsidRPr="00513A41">
        <w:rPr>
          <w:rFonts w:ascii="Arial" w:hAnsi="Arial" w:cs="Arial"/>
          <w:b/>
          <w:bCs/>
          <w:sz w:val="26"/>
          <w:szCs w:val="26"/>
          <w:u w:val="single"/>
        </w:rPr>
        <w:t>Other Priority Sector</w:t>
      </w:r>
    </w:p>
    <w:p w:rsidR="00EC4648" w:rsidRPr="00513A41" w:rsidRDefault="00EC4648" w:rsidP="00EC4648">
      <w:pPr>
        <w:spacing w:line="276" w:lineRule="auto"/>
        <w:jc w:val="both"/>
        <w:rPr>
          <w:rFonts w:ascii="Arial" w:hAnsi="Arial" w:cs="Arial"/>
          <w:sz w:val="26"/>
          <w:szCs w:val="26"/>
        </w:rPr>
      </w:pPr>
      <w:r w:rsidRPr="00513A41">
        <w:rPr>
          <w:rFonts w:ascii="Arial" w:hAnsi="Arial" w:cs="Arial"/>
          <w:sz w:val="26"/>
          <w:szCs w:val="26"/>
        </w:rPr>
        <w:t xml:space="preserve">The achievement as of quarter ended Jun-17 is </w:t>
      </w:r>
      <w:r w:rsidR="00513A41" w:rsidRPr="00513A41">
        <w:rPr>
          <w:rFonts w:ascii="Arial" w:hAnsi="Arial" w:cs="Arial"/>
          <w:sz w:val="26"/>
          <w:szCs w:val="26"/>
        </w:rPr>
        <w:t>136.14</w:t>
      </w:r>
      <w:r w:rsidRPr="00513A41">
        <w:rPr>
          <w:rFonts w:ascii="Arial" w:hAnsi="Arial" w:cs="Arial"/>
          <w:sz w:val="26"/>
          <w:szCs w:val="26"/>
        </w:rPr>
        <w:t xml:space="preserve"> % i.e. Rs.</w:t>
      </w:r>
      <w:r w:rsidR="00513A41" w:rsidRPr="00513A41">
        <w:rPr>
          <w:rFonts w:ascii="Arial" w:hAnsi="Arial" w:cs="Arial"/>
          <w:sz w:val="26"/>
          <w:szCs w:val="26"/>
        </w:rPr>
        <w:t>10.96</w:t>
      </w:r>
      <w:r w:rsidRPr="00513A41">
        <w:rPr>
          <w:rFonts w:ascii="Arial" w:hAnsi="Arial" w:cs="Arial"/>
          <w:sz w:val="26"/>
          <w:szCs w:val="26"/>
        </w:rPr>
        <w:t xml:space="preserve"> Crore against </w:t>
      </w:r>
      <w:r w:rsidR="00E04307" w:rsidRPr="00513A41">
        <w:rPr>
          <w:rFonts w:ascii="Arial" w:hAnsi="Arial" w:cs="Arial"/>
          <w:sz w:val="26"/>
          <w:szCs w:val="26"/>
        </w:rPr>
        <w:t xml:space="preserve">the annual target (2017-18) </w:t>
      </w:r>
      <w:r w:rsidRPr="00513A41">
        <w:rPr>
          <w:rFonts w:ascii="Arial" w:hAnsi="Arial" w:cs="Arial"/>
          <w:sz w:val="26"/>
          <w:szCs w:val="26"/>
        </w:rPr>
        <w:t xml:space="preserve">of Rs. 8.05 Crore. </w:t>
      </w:r>
    </w:p>
    <w:p w:rsidR="00D61974" w:rsidRPr="00513A41" w:rsidRDefault="00D61974" w:rsidP="00B65C58">
      <w:pPr>
        <w:spacing w:before="0" w:after="0"/>
        <w:jc w:val="both"/>
        <w:rPr>
          <w:rFonts w:ascii="Arial" w:hAnsi="Arial" w:cs="Arial"/>
          <w:b/>
          <w:bCs/>
          <w:sz w:val="26"/>
          <w:szCs w:val="26"/>
          <w:u w:val="single"/>
        </w:rPr>
      </w:pPr>
      <w:r w:rsidRPr="00513A41">
        <w:rPr>
          <w:rFonts w:ascii="Arial" w:hAnsi="Arial" w:cs="Arial"/>
          <w:b/>
          <w:bCs/>
          <w:sz w:val="26"/>
          <w:szCs w:val="26"/>
          <w:u w:val="single"/>
        </w:rPr>
        <w:t xml:space="preserve">Agenda No.: </w:t>
      </w:r>
      <w:r w:rsidR="00513A41" w:rsidRPr="00513A41">
        <w:rPr>
          <w:rFonts w:ascii="Arial" w:hAnsi="Arial" w:cs="Arial"/>
          <w:b/>
          <w:bCs/>
          <w:sz w:val="26"/>
          <w:szCs w:val="26"/>
          <w:u w:val="single"/>
        </w:rPr>
        <w:t>7</w:t>
      </w:r>
    </w:p>
    <w:p w:rsidR="00513A41" w:rsidRPr="00513A41" w:rsidRDefault="00513A41" w:rsidP="00B65C58">
      <w:pPr>
        <w:spacing w:before="0" w:after="0"/>
        <w:jc w:val="both"/>
        <w:rPr>
          <w:rFonts w:ascii="Arial" w:hAnsi="Arial" w:cs="Arial"/>
          <w:b/>
          <w:bCs/>
          <w:sz w:val="26"/>
          <w:szCs w:val="26"/>
          <w:u w:val="single"/>
        </w:rPr>
      </w:pPr>
    </w:p>
    <w:p w:rsidR="00D61974" w:rsidRPr="00513A41" w:rsidRDefault="00D61974" w:rsidP="00B65C58">
      <w:pPr>
        <w:suppressAutoHyphens w:val="0"/>
        <w:autoSpaceDN w:val="0"/>
        <w:adjustRightInd w:val="0"/>
        <w:spacing w:before="0" w:after="0" w:line="276" w:lineRule="auto"/>
        <w:jc w:val="both"/>
        <w:rPr>
          <w:rFonts w:ascii="Arial" w:hAnsi="Arial" w:cs="Arial"/>
          <w:b/>
          <w:sz w:val="26"/>
          <w:szCs w:val="26"/>
          <w:u w:val="single"/>
        </w:rPr>
      </w:pPr>
      <w:r w:rsidRPr="00513A41">
        <w:rPr>
          <w:rFonts w:ascii="Arial" w:hAnsi="Arial" w:cs="Arial"/>
          <w:b/>
          <w:sz w:val="26"/>
          <w:szCs w:val="26"/>
          <w:u w:val="single"/>
        </w:rPr>
        <w:t>Scheme for formation of JLG and Farmers Club.</w:t>
      </w:r>
    </w:p>
    <w:p w:rsidR="00D61974" w:rsidRPr="00513A41" w:rsidRDefault="00D61974" w:rsidP="00B65C58">
      <w:pPr>
        <w:spacing w:line="276" w:lineRule="auto"/>
        <w:jc w:val="both"/>
        <w:rPr>
          <w:rFonts w:ascii="Arial" w:hAnsi="Arial" w:cs="Arial"/>
          <w:sz w:val="26"/>
          <w:szCs w:val="26"/>
        </w:rPr>
      </w:pPr>
      <w:r w:rsidRPr="00513A41">
        <w:rPr>
          <w:rFonts w:ascii="Arial" w:hAnsi="Arial" w:cs="Arial"/>
          <w:sz w:val="26"/>
          <w:szCs w:val="26"/>
        </w:rPr>
        <w:t>In DN</w:t>
      </w:r>
      <w:r w:rsidR="00B26EA3" w:rsidRPr="00513A41">
        <w:rPr>
          <w:rFonts w:ascii="Arial" w:hAnsi="Arial" w:cs="Arial"/>
          <w:sz w:val="26"/>
          <w:szCs w:val="26"/>
        </w:rPr>
        <w:t>H total 52</w:t>
      </w:r>
      <w:r w:rsidRPr="00513A41">
        <w:rPr>
          <w:rFonts w:ascii="Arial" w:hAnsi="Arial" w:cs="Arial"/>
          <w:sz w:val="26"/>
          <w:szCs w:val="26"/>
        </w:rPr>
        <w:t xml:space="preserve"> Joint Liability Group </w:t>
      </w:r>
      <w:r w:rsidR="00677EE8" w:rsidRPr="00513A41">
        <w:rPr>
          <w:rFonts w:ascii="Arial" w:hAnsi="Arial" w:cs="Arial"/>
          <w:sz w:val="26"/>
          <w:szCs w:val="26"/>
        </w:rPr>
        <w:t>have been</w:t>
      </w:r>
      <w:r w:rsidRPr="00513A41">
        <w:rPr>
          <w:rFonts w:ascii="Arial" w:hAnsi="Arial" w:cs="Arial"/>
          <w:sz w:val="26"/>
          <w:szCs w:val="26"/>
        </w:rPr>
        <w:t xml:space="preserve"> formed with</w:t>
      </w:r>
      <w:r w:rsidR="00677EE8" w:rsidRPr="00513A41">
        <w:rPr>
          <w:rFonts w:ascii="Arial" w:hAnsi="Arial" w:cs="Arial"/>
          <w:sz w:val="26"/>
          <w:szCs w:val="26"/>
        </w:rPr>
        <w:t xml:space="preserve"> the</w:t>
      </w:r>
      <w:r w:rsidRPr="00513A41">
        <w:rPr>
          <w:rFonts w:ascii="Arial" w:hAnsi="Arial" w:cs="Arial"/>
          <w:sz w:val="26"/>
          <w:szCs w:val="26"/>
        </w:rPr>
        <w:t xml:space="preserve"> help of NABARD and NGO in last t</w:t>
      </w:r>
      <w:r w:rsidR="00B26EA3" w:rsidRPr="00513A41">
        <w:rPr>
          <w:rFonts w:ascii="Arial" w:hAnsi="Arial" w:cs="Arial"/>
          <w:sz w:val="26"/>
          <w:szCs w:val="26"/>
        </w:rPr>
        <w:t>wo years. Out of these groups 37</w:t>
      </w:r>
      <w:r w:rsidRPr="00513A41">
        <w:rPr>
          <w:rFonts w:ascii="Arial" w:hAnsi="Arial" w:cs="Arial"/>
          <w:sz w:val="26"/>
          <w:szCs w:val="26"/>
        </w:rPr>
        <w:t xml:space="preserve"> groups are saving linked with various Banks of DNH and 10 groups are credit linked with</w:t>
      </w:r>
      <w:r w:rsidR="00EC4648" w:rsidRPr="00513A41">
        <w:rPr>
          <w:rFonts w:ascii="Arial" w:hAnsi="Arial" w:cs="Arial"/>
          <w:sz w:val="26"/>
          <w:szCs w:val="26"/>
        </w:rPr>
        <w:t xml:space="preserve"> Dena Bank Silvassa and total 11</w:t>
      </w:r>
      <w:r w:rsidRPr="00513A41">
        <w:rPr>
          <w:rFonts w:ascii="Arial" w:hAnsi="Arial" w:cs="Arial"/>
          <w:sz w:val="26"/>
          <w:szCs w:val="26"/>
        </w:rPr>
        <w:t xml:space="preserve"> Farmers Club are formed with help of NABARD and NGO in last two years.</w:t>
      </w:r>
    </w:p>
    <w:p w:rsidR="00BD48B1" w:rsidRPr="00513A41" w:rsidRDefault="00232ADD" w:rsidP="00B65C58">
      <w:pPr>
        <w:jc w:val="both"/>
        <w:rPr>
          <w:rFonts w:ascii="Arial" w:hAnsi="Arial" w:cs="Arial"/>
          <w:sz w:val="26"/>
          <w:szCs w:val="26"/>
        </w:rPr>
      </w:pPr>
      <w:r w:rsidRPr="00513A41">
        <w:rPr>
          <w:rFonts w:ascii="Arial" w:hAnsi="Arial" w:cs="Arial"/>
          <w:sz w:val="26"/>
          <w:szCs w:val="26"/>
        </w:rPr>
        <w:t xml:space="preserve">Further, Smt. Hemangini Barot, DDM, NABARD, Valsad explained the scheme to all member banks. Also, she urged all members that there is good </w:t>
      </w:r>
      <w:r w:rsidRPr="00513A41">
        <w:rPr>
          <w:rFonts w:ascii="Arial" w:hAnsi="Arial" w:cs="Arial"/>
          <w:sz w:val="26"/>
          <w:szCs w:val="26"/>
        </w:rPr>
        <w:lastRenderedPageBreak/>
        <w:t>scope of financing under JLG in UT of DNH for Farm and Non-farm sector. Hence possibility of finance under the scheme can be explored in this sector.</w:t>
      </w:r>
      <w:r w:rsidR="00EC4648" w:rsidRPr="00513A41">
        <w:rPr>
          <w:rFonts w:ascii="Arial" w:hAnsi="Arial" w:cs="Arial"/>
          <w:sz w:val="26"/>
          <w:szCs w:val="26"/>
        </w:rPr>
        <w:t xml:space="preserve">  She noted that there are 11</w:t>
      </w:r>
      <w:r w:rsidR="00BD48B1" w:rsidRPr="00513A41">
        <w:rPr>
          <w:rFonts w:ascii="Arial" w:hAnsi="Arial" w:cs="Arial"/>
          <w:sz w:val="26"/>
          <w:szCs w:val="26"/>
        </w:rPr>
        <w:t xml:space="preserve"> Farmers club formed in DNH, of which few are active. </w:t>
      </w:r>
    </w:p>
    <w:p w:rsidR="00904FD3" w:rsidRPr="00513A41" w:rsidRDefault="00904FD3" w:rsidP="00B65C58">
      <w:pPr>
        <w:jc w:val="both"/>
        <w:rPr>
          <w:rFonts w:ascii="Arial" w:hAnsi="Arial" w:cs="Arial"/>
          <w:sz w:val="26"/>
          <w:szCs w:val="26"/>
        </w:rPr>
      </w:pPr>
    </w:p>
    <w:p w:rsidR="00904FD3" w:rsidRPr="00513A41" w:rsidRDefault="00904FD3" w:rsidP="00904FD3">
      <w:pPr>
        <w:spacing w:before="0" w:after="0"/>
        <w:ind w:left="-180"/>
        <w:jc w:val="both"/>
        <w:rPr>
          <w:rFonts w:ascii="Arial" w:hAnsi="Arial" w:cs="Arial"/>
          <w:sz w:val="26"/>
          <w:szCs w:val="26"/>
        </w:rPr>
      </w:pPr>
      <w:r w:rsidRPr="00513A41">
        <w:rPr>
          <w:rFonts w:ascii="Arial" w:hAnsi="Arial" w:cs="Arial"/>
          <w:b/>
          <w:bCs/>
          <w:sz w:val="26"/>
          <w:szCs w:val="26"/>
          <w:u w:val="single"/>
        </w:rPr>
        <w:t>Review of progress on promotion and support of Women Self Help Groups in Backward Districts of India</w:t>
      </w:r>
    </w:p>
    <w:p w:rsidR="00904FD3" w:rsidRPr="00513A41" w:rsidRDefault="00904FD3" w:rsidP="00904FD3">
      <w:pPr>
        <w:spacing w:before="0" w:after="0"/>
        <w:ind w:left="-180"/>
        <w:jc w:val="both"/>
        <w:rPr>
          <w:rFonts w:ascii="Arial" w:hAnsi="Arial" w:cs="Arial"/>
          <w:sz w:val="26"/>
          <w:szCs w:val="26"/>
        </w:rPr>
      </w:pPr>
    </w:p>
    <w:p w:rsidR="00904FD3" w:rsidRPr="00513A41" w:rsidRDefault="00904FD3" w:rsidP="00904FD3">
      <w:pPr>
        <w:spacing w:before="0" w:after="0"/>
        <w:ind w:left="-180"/>
        <w:jc w:val="both"/>
        <w:rPr>
          <w:rFonts w:ascii="Arial" w:hAnsi="Arial" w:cs="Arial"/>
          <w:sz w:val="26"/>
          <w:szCs w:val="26"/>
        </w:rPr>
      </w:pPr>
      <w:r w:rsidRPr="00513A41">
        <w:rPr>
          <w:rFonts w:ascii="Arial" w:hAnsi="Arial" w:cs="Arial"/>
          <w:sz w:val="26"/>
          <w:szCs w:val="26"/>
        </w:rPr>
        <w:t>Shri Gurav informed the house regading scheme which is implemented in the UT. Further, Smt. Hemangini Barot, DDM, NABARD, Valsad appraised the house progress made under the scheme by participating banks viz Dena Bank, BOB, SBI and Canara Bank.</w:t>
      </w:r>
    </w:p>
    <w:p w:rsidR="00711FA0" w:rsidRPr="00513A41" w:rsidRDefault="00711FA0" w:rsidP="00904FD3">
      <w:pPr>
        <w:spacing w:before="0" w:after="0"/>
        <w:ind w:left="-180"/>
        <w:jc w:val="both"/>
        <w:rPr>
          <w:rFonts w:ascii="Arial" w:hAnsi="Arial" w:cs="Arial"/>
          <w:sz w:val="26"/>
          <w:szCs w:val="26"/>
        </w:rPr>
      </w:pPr>
    </w:p>
    <w:p w:rsidR="00711FA0" w:rsidRPr="00513A41" w:rsidRDefault="00904FD3" w:rsidP="00904FD3">
      <w:pPr>
        <w:spacing w:before="0" w:after="0"/>
        <w:ind w:left="-180"/>
        <w:jc w:val="both"/>
        <w:rPr>
          <w:rFonts w:ascii="Arial" w:hAnsi="Arial" w:cs="Arial"/>
          <w:sz w:val="26"/>
          <w:szCs w:val="26"/>
        </w:rPr>
      </w:pPr>
      <w:r w:rsidRPr="00513A41">
        <w:rPr>
          <w:rFonts w:ascii="Arial" w:hAnsi="Arial" w:cs="Arial"/>
          <w:sz w:val="26"/>
          <w:szCs w:val="26"/>
        </w:rPr>
        <w:t>She also observed that few of the accounts have become dormant. So, he also urged the banks to look into the matter.</w:t>
      </w:r>
    </w:p>
    <w:p w:rsidR="00711FA0" w:rsidRPr="00513A41" w:rsidRDefault="00711FA0" w:rsidP="00904FD3">
      <w:pPr>
        <w:spacing w:before="0" w:after="0"/>
        <w:ind w:left="-180"/>
        <w:jc w:val="both"/>
        <w:rPr>
          <w:rFonts w:ascii="Arial" w:hAnsi="Arial" w:cs="Arial"/>
          <w:sz w:val="26"/>
          <w:szCs w:val="26"/>
        </w:rPr>
      </w:pPr>
    </w:p>
    <w:p w:rsidR="00904FD3" w:rsidRPr="00513A41" w:rsidRDefault="00904FD3" w:rsidP="00904FD3">
      <w:pPr>
        <w:spacing w:before="0" w:after="0"/>
        <w:ind w:left="-180"/>
        <w:jc w:val="both"/>
        <w:rPr>
          <w:rFonts w:ascii="Arial" w:hAnsi="Arial" w:cs="Arial"/>
          <w:sz w:val="26"/>
          <w:szCs w:val="26"/>
        </w:rPr>
      </w:pPr>
      <w:r w:rsidRPr="00513A41">
        <w:rPr>
          <w:rFonts w:ascii="Arial" w:hAnsi="Arial" w:cs="Arial"/>
          <w:sz w:val="26"/>
          <w:szCs w:val="26"/>
        </w:rPr>
        <w:t>Further, Smt. Hemangini Barot, DDM, NABARD, Valsad observed that so far under WSHG project NGO has formed 631 WSHGs and all these WSHGs have been saving linked. Out of this, 375 WSHGs hav</w:t>
      </w:r>
      <w:r w:rsidR="00513A41" w:rsidRPr="00513A41">
        <w:rPr>
          <w:rFonts w:ascii="Arial" w:hAnsi="Arial" w:cs="Arial"/>
          <w:sz w:val="26"/>
          <w:szCs w:val="26"/>
        </w:rPr>
        <w:t>e been credit linked as on 30.09</w:t>
      </w:r>
      <w:r w:rsidRPr="00513A41">
        <w:rPr>
          <w:rFonts w:ascii="Arial" w:hAnsi="Arial" w:cs="Arial"/>
          <w:sz w:val="26"/>
          <w:szCs w:val="26"/>
        </w:rPr>
        <w:t xml:space="preserve">.2017. </w:t>
      </w:r>
    </w:p>
    <w:p w:rsidR="00904FD3" w:rsidRPr="00A8030F" w:rsidRDefault="00904FD3" w:rsidP="00B65C58">
      <w:pPr>
        <w:jc w:val="both"/>
        <w:rPr>
          <w:rFonts w:ascii="Arial" w:hAnsi="Arial" w:cs="Arial"/>
          <w:color w:val="FF0000"/>
          <w:sz w:val="26"/>
          <w:szCs w:val="26"/>
        </w:rPr>
      </w:pPr>
    </w:p>
    <w:p w:rsidR="00D61974" w:rsidRPr="001E3DA3" w:rsidRDefault="00513A41" w:rsidP="00B65C58">
      <w:pPr>
        <w:spacing w:before="0" w:after="0"/>
        <w:jc w:val="both"/>
        <w:rPr>
          <w:rFonts w:ascii="Arial" w:hAnsi="Arial" w:cs="Arial"/>
          <w:b/>
          <w:bCs/>
          <w:sz w:val="26"/>
          <w:szCs w:val="26"/>
          <w:u w:val="single"/>
        </w:rPr>
      </w:pPr>
      <w:r w:rsidRPr="001E3DA3">
        <w:rPr>
          <w:rFonts w:ascii="Arial" w:hAnsi="Arial" w:cs="Arial"/>
          <w:b/>
          <w:bCs/>
          <w:sz w:val="26"/>
          <w:szCs w:val="26"/>
          <w:u w:val="single"/>
        </w:rPr>
        <w:t>AGENDA – 8</w:t>
      </w:r>
    </w:p>
    <w:p w:rsidR="00EF289F" w:rsidRPr="001E3DA3" w:rsidRDefault="00EF289F" w:rsidP="00B65C58">
      <w:pPr>
        <w:spacing w:before="0" w:after="0"/>
        <w:jc w:val="both"/>
        <w:rPr>
          <w:rFonts w:ascii="Arial" w:hAnsi="Arial" w:cs="Arial"/>
          <w:b/>
          <w:bCs/>
          <w:sz w:val="26"/>
          <w:szCs w:val="26"/>
          <w:u w:val="single"/>
        </w:rPr>
      </w:pPr>
    </w:p>
    <w:p w:rsidR="00EF289F" w:rsidRPr="001E3DA3" w:rsidRDefault="00EF289F" w:rsidP="00AE4F1D">
      <w:pPr>
        <w:spacing w:before="0" w:after="0"/>
        <w:jc w:val="both"/>
        <w:rPr>
          <w:rFonts w:ascii="Arial" w:hAnsi="Arial" w:cs="Arial"/>
          <w:b/>
          <w:bCs/>
          <w:sz w:val="26"/>
          <w:szCs w:val="26"/>
          <w:u w:val="single"/>
        </w:rPr>
      </w:pPr>
      <w:r w:rsidRPr="001E3DA3">
        <w:rPr>
          <w:rFonts w:ascii="Arial" w:hAnsi="Arial" w:cs="Arial"/>
          <w:b/>
          <w:bCs/>
          <w:sz w:val="26"/>
          <w:szCs w:val="26"/>
          <w:u w:val="single"/>
        </w:rPr>
        <w:t>9.1 National Rural Livelihood Mission (NRLM)</w:t>
      </w:r>
    </w:p>
    <w:p w:rsidR="00EF289F" w:rsidRPr="001E3DA3" w:rsidRDefault="00EF289F" w:rsidP="00AE4F1D">
      <w:pPr>
        <w:spacing w:before="0" w:after="0"/>
        <w:jc w:val="both"/>
        <w:rPr>
          <w:rFonts w:ascii="Arial" w:hAnsi="Arial" w:cs="Arial"/>
          <w:sz w:val="26"/>
          <w:szCs w:val="26"/>
        </w:rPr>
      </w:pPr>
      <w:r w:rsidRPr="001E3DA3">
        <w:rPr>
          <w:rFonts w:ascii="Arial" w:hAnsi="Arial" w:cs="Arial"/>
          <w:sz w:val="26"/>
          <w:szCs w:val="26"/>
        </w:rPr>
        <w:t xml:space="preserve">Under NRLM No application in sponsored in current year during the quarter ended </w:t>
      </w:r>
      <w:r w:rsidR="00513A41" w:rsidRPr="001E3DA3">
        <w:rPr>
          <w:rFonts w:ascii="Arial" w:hAnsi="Arial" w:cs="Arial"/>
          <w:sz w:val="26"/>
          <w:szCs w:val="26"/>
        </w:rPr>
        <w:t>Sept</w:t>
      </w:r>
      <w:r w:rsidRPr="001E3DA3">
        <w:rPr>
          <w:rFonts w:ascii="Arial" w:hAnsi="Arial" w:cs="Arial"/>
          <w:sz w:val="26"/>
          <w:szCs w:val="26"/>
        </w:rPr>
        <w:t xml:space="preserve"> 2017 to any Bank. We request to DRDA to identify the beneficiaries and sponsor the loan cases to Banks.</w:t>
      </w:r>
      <w:r w:rsidR="001E3DA3" w:rsidRPr="001E3DA3">
        <w:rPr>
          <w:rFonts w:ascii="Arial" w:hAnsi="Arial" w:cs="Arial"/>
          <w:sz w:val="26"/>
          <w:szCs w:val="26"/>
        </w:rPr>
        <w:t xml:space="preserve"> </w:t>
      </w:r>
    </w:p>
    <w:p w:rsidR="00EF289F" w:rsidRPr="00A8030F" w:rsidRDefault="00EF289F" w:rsidP="00AE4F1D">
      <w:pPr>
        <w:spacing w:before="0" w:after="0"/>
        <w:jc w:val="both"/>
        <w:rPr>
          <w:rFonts w:ascii="Arial" w:hAnsi="Arial" w:cs="Arial"/>
          <w:color w:val="FF0000"/>
          <w:sz w:val="26"/>
          <w:szCs w:val="26"/>
        </w:rPr>
      </w:pPr>
    </w:p>
    <w:p w:rsidR="00EF289F" w:rsidRPr="00246D3B" w:rsidRDefault="00EF289F" w:rsidP="00AE4F1D">
      <w:pPr>
        <w:spacing w:before="0" w:after="0"/>
        <w:jc w:val="both"/>
        <w:rPr>
          <w:rFonts w:ascii="Arial" w:hAnsi="Arial" w:cs="Arial"/>
          <w:sz w:val="26"/>
          <w:szCs w:val="26"/>
        </w:rPr>
      </w:pPr>
      <w:r w:rsidRPr="00246D3B">
        <w:rPr>
          <w:rFonts w:ascii="Arial" w:hAnsi="Arial" w:cs="Arial"/>
          <w:b/>
          <w:bCs/>
          <w:sz w:val="26"/>
          <w:szCs w:val="26"/>
          <w:u w:val="single"/>
        </w:rPr>
        <w:t>9.2 PRIME MINISTERS EMPOLYMENT GENERATION PROGRAMEE (PMEGP</w:t>
      </w:r>
      <w:r w:rsidRPr="00246D3B">
        <w:rPr>
          <w:rFonts w:ascii="Arial" w:hAnsi="Arial" w:cs="Arial"/>
          <w:sz w:val="26"/>
          <w:szCs w:val="26"/>
        </w:rPr>
        <w:t>)</w:t>
      </w:r>
    </w:p>
    <w:p w:rsidR="00EF289F" w:rsidRPr="00246D3B" w:rsidRDefault="00EF289F" w:rsidP="00AE4F1D">
      <w:pPr>
        <w:spacing w:before="0" w:after="0"/>
        <w:jc w:val="both"/>
        <w:rPr>
          <w:rFonts w:ascii="Arial" w:hAnsi="Arial" w:cs="Arial"/>
          <w:sz w:val="26"/>
          <w:szCs w:val="26"/>
        </w:rPr>
      </w:pPr>
      <w:r w:rsidRPr="00246D3B">
        <w:rPr>
          <w:rFonts w:ascii="Arial" w:hAnsi="Arial" w:cs="Arial"/>
          <w:sz w:val="26"/>
          <w:szCs w:val="26"/>
        </w:rPr>
        <w:t>The target for States and UTs is allocated by the Central Nodal Agency KVIC/DIC. However we have allocated target of 12 Projects to different Banks in U</w:t>
      </w:r>
      <w:r w:rsidR="00246D3B" w:rsidRPr="00246D3B">
        <w:rPr>
          <w:rFonts w:ascii="Arial" w:hAnsi="Arial" w:cs="Arial"/>
          <w:sz w:val="26"/>
          <w:szCs w:val="26"/>
        </w:rPr>
        <w:t>nion Territory of Dadra and Naga</w:t>
      </w:r>
      <w:r w:rsidRPr="00246D3B">
        <w:rPr>
          <w:rFonts w:ascii="Arial" w:hAnsi="Arial" w:cs="Arial"/>
          <w:sz w:val="26"/>
          <w:szCs w:val="26"/>
        </w:rPr>
        <w:t>r Haveli for the year 2017-18.</w:t>
      </w:r>
      <w:r w:rsidR="00246D3B" w:rsidRPr="00246D3B">
        <w:rPr>
          <w:rFonts w:ascii="Arial" w:hAnsi="Arial" w:cs="Arial"/>
          <w:sz w:val="26"/>
          <w:szCs w:val="26"/>
        </w:rPr>
        <w:t xml:space="preserve"> Shri S. B. Deepak kumar asked to sanction the pending PMEGP loans immediately, also suggested that there should be rejection of PMEGP proposals once sanctioned by committee as one of the member of committee is banker.</w:t>
      </w:r>
    </w:p>
    <w:p w:rsidR="00EF289F" w:rsidRPr="00246D3B" w:rsidRDefault="00EF289F" w:rsidP="00AE4F1D">
      <w:pPr>
        <w:spacing w:before="0" w:after="0"/>
        <w:jc w:val="both"/>
        <w:rPr>
          <w:rFonts w:ascii="Arial" w:hAnsi="Arial" w:cs="Arial"/>
          <w:sz w:val="26"/>
          <w:szCs w:val="26"/>
        </w:rPr>
      </w:pPr>
    </w:p>
    <w:p w:rsidR="00EF289F" w:rsidRPr="00246D3B" w:rsidRDefault="00EF289F" w:rsidP="00AE4F1D">
      <w:pPr>
        <w:spacing w:before="0" w:after="0"/>
        <w:jc w:val="both"/>
        <w:rPr>
          <w:rFonts w:ascii="Arial" w:hAnsi="Arial" w:cs="Arial"/>
          <w:b/>
          <w:bCs/>
          <w:sz w:val="26"/>
          <w:szCs w:val="26"/>
          <w:u w:val="single"/>
        </w:rPr>
      </w:pPr>
      <w:r w:rsidRPr="00246D3B">
        <w:rPr>
          <w:rFonts w:ascii="Arial" w:hAnsi="Arial" w:cs="Arial"/>
          <w:b/>
          <w:bCs/>
          <w:sz w:val="26"/>
          <w:szCs w:val="26"/>
          <w:u w:val="single"/>
        </w:rPr>
        <w:t>9.3 National Urban Livelihood Mission (NULM)</w:t>
      </w:r>
    </w:p>
    <w:p w:rsidR="00EF289F" w:rsidRPr="00246D3B" w:rsidRDefault="00EF289F" w:rsidP="00AE4F1D">
      <w:pPr>
        <w:spacing w:before="0" w:after="0"/>
        <w:jc w:val="both"/>
        <w:rPr>
          <w:rFonts w:ascii="Arial" w:hAnsi="Arial" w:cs="Arial"/>
          <w:sz w:val="26"/>
          <w:szCs w:val="26"/>
        </w:rPr>
      </w:pPr>
      <w:r w:rsidRPr="00246D3B">
        <w:rPr>
          <w:rFonts w:ascii="Arial" w:hAnsi="Arial" w:cs="Arial"/>
          <w:sz w:val="26"/>
          <w:szCs w:val="26"/>
        </w:rPr>
        <w:t xml:space="preserve">Under National Urban Livelihood Mission (NULM) target of 74 beneficiaries amounting to be 74 Lakh for U.T. as a whole was given to all the Banks. Up to June-2017 Nil applications were sponsored to Banks from Silvassa Municipal Council (SMC). </w:t>
      </w:r>
    </w:p>
    <w:p w:rsidR="00EF289F" w:rsidRPr="00A8030F" w:rsidRDefault="00EF289F" w:rsidP="00AE4F1D">
      <w:pPr>
        <w:spacing w:before="0" w:after="0"/>
        <w:jc w:val="both"/>
        <w:rPr>
          <w:rFonts w:ascii="Arial" w:hAnsi="Arial" w:cs="Arial"/>
          <w:color w:val="FF0000"/>
          <w:sz w:val="26"/>
          <w:szCs w:val="26"/>
        </w:rPr>
      </w:pPr>
    </w:p>
    <w:p w:rsidR="00EF289F" w:rsidRPr="00C56E99" w:rsidRDefault="00EF289F" w:rsidP="00AE4F1D">
      <w:pPr>
        <w:spacing w:before="0" w:after="0"/>
        <w:jc w:val="both"/>
        <w:rPr>
          <w:rFonts w:ascii="Arial" w:hAnsi="Arial" w:cs="Arial"/>
          <w:b/>
          <w:bCs/>
          <w:sz w:val="26"/>
          <w:szCs w:val="26"/>
          <w:u w:val="single"/>
        </w:rPr>
      </w:pPr>
      <w:r w:rsidRPr="00C56E99">
        <w:rPr>
          <w:rFonts w:ascii="Arial" w:hAnsi="Arial" w:cs="Arial"/>
          <w:b/>
          <w:bCs/>
          <w:sz w:val="26"/>
          <w:szCs w:val="26"/>
          <w:u w:val="single"/>
        </w:rPr>
        <w:t xml:space="preserve">9.4 Integrated Dairy Development Project (IDDP) </w:t>
      </w:r>
    </w:p>
    <w:p w:rsidR="00711FA0" w:rsidRPr="00C56E99" w:rsidRDefault="00EF289F" w:rsidP="00AE4F1D">
      <w:pPr>
        <w:spacing w:before="0" w:after="0"/>
        <w:jc w:val="both"/>
        <w:rPr>
          <w:rFonts w:ascii="Arial" w:hAnsi="Arial" w:cs="Arial"/>
          <w:sz w:val="26"/>
          <w:szCs w:val="26"/>
        </w:rPr>
      </w:pPr>
      <w:r w:rsidRPr="00C56E99">
        <w:rPr>
          <w:rFonts w:ascii="Arial" w:hAnsi="Arial" w:cs="Arial"/>
          <w:sz w:val="26"/>
          <w:szCs w:val="26"/>
        </w:rPr>
        <w:t xml:space="preserve">U.T. Administration has framed Integrated Dairy Development Project (IDDP) Scheme for Dairy Development in Union Territory of Dadra and Nagar Haveli. The Memorandum of Understanding for the said Scheme was made among </w:t>
      </w:r>
      <w:r w:rsidRPr="00C56E99">
        <w:rPr>
          <w:rFonts w:ascii="Arial" w:hAnsi="Arial" w:cs="Arial"/>
          <w:sz w:val="26"/>
          <w:szCs w:val="26"/>
        </w:rPr>
        <w:lastRenderedPageBreak/>
        <w:t xml:space="preserve">U.T. Administration, Vasundhara Dairy and Dena Bank. The process of Formation of Village Co-operative Societies is going on continuous basis. Up to 30th Jun-17, 14 Milk Dairy Co-operative Societies were formed. Department of Animal Husbandry and Veterinary Office have sponsored 15 Cases up to Jun-2017 for current year and Bank sanctioned and disbursed all cases. Bank has disbursed total 755 cases under the said Scheme. </w:t>
      </w:r>
    </w:p>
    <w:p w:rsidR="00711FA0" w:rsidRPr="00C56E99" w:rsidRDefault="00711FA0" w:rsidP="00AE4F1D">
      <w:pPr>
        <w:spacing w:before="0" w:after="0"/>
        <w:jc w:val="both"/>
        <w:rPr>
          <w:rFonts w:ascii="Arial" w:hAnsi="Arial" w:cs="Arial"/>
          <w:sz w:val="26"/>
          <w:szCs w:val="26"/>
        </w:rPr>
      </w:pPr>
    </w:p>
    <w:p w:rsidR="00EF289F" w:rsidRPr="00C56E99" w:rsidRDefault="00EF289F" w:rsidP="00AE4F1D">
      <w:pPr>
        <w:spacing w:before="0" w:after="0"/>
        <w:jc w:val="both"/>
        <w:rPr>
          <w:rFonts w:ascii="Arial" w:hAnsi="Arial" w:cs="Arial"/>
          <w:sz w:val="26"/>
          <w:szCs w:val="26"/>
        </w:rPr>
      </w:pPr>
      <w:r w:rsidRPr="00C56E99">
        <w:rPr>
          <w:rFonts w:ascii="Arial" w:hAnsi="Arial" w:cs="Arial"/>
          <w:sz w:val="26"/>
          <w:szCs w:val="26"/>
        </w:rPr>
        <w:t xml:space="preserve">Further U.T. Administration has approved the new scheme “Establishment of Small Scale Dairy Units” in the U.T. of Dadra and Nagar Haveli. The Memorandum of Understanding for the said new Scheme was made between U.T.Administration, Vasundhara Dairy and Dena Bank. Total 25 applications are sponsored under “Establishment of Small Scale Dairy Units” and Dena Bank has sanctioned all 25 cases amounting to Rs. 125.00 lac and disbursement has been made in 25 cases involving Rs.62.50 lac. </w:t>
      </w:r>
    </w:p>
    <w:p w:rsidR="00711FA0" w:rsidRPr="00C56E99" w:rsidRDefault="00711FA0" w:rsidP="00AE4F1D">
      <w:pPr>
        <w:spacing w:before="0" w:after="0"/>
        <w:jc w:val="both"/>
        <w:rPr>
          <w:rFonts w:ascii="Arial" w:hAnsi="Arial" w:cs="Arial"/>
          <w:sz w:val="26"/>
          <w:szCs w:val="26"/>
        </w:rPr>
      </w:pPr>
    </w:p>
    <w:p w:rsidR="00DA251B" w:rsidRPr="00C56E99" w:rsidRDefault="00DA251B" w:rsidP="00B65C58">
      <w:pPr>
        <w:spacing w:before="0" w:after="0"/>
        <w:jc w:val="both"/>
        <w:rPr>
          <w:rFonts w:ascii="Arial" w:hAnsi="Arial" w:cs="Arial"/>
          <w:sz w:val="26"/>
          <w:szCs w:val="26"/>
        </w:rPr>
      </w:pPr>
      <w:r w:rsidRPr="00C56E99">
        <w:rPr>
          <w:rFonts w:ascii="Arial" w:hAnsi="Arial" w:cs="Arial"/>
          <w:sz w:val="26"/>
          <w:szCs w:val="26"/>
        </w:rPr>
        <w:t>Further, Smt. Hemangini Barot, DDM, NABARD, Valsad mentioned that to cover all villages under soil health test, GOI has also started subsidy scheme for Soil Test Laboratory at village level under NPOF and for increasing dairy activity Dairy Entrepreneurship Development Scheme (DEDS) has also been announced by GoI for FY 2017-18. These schemes are implemented through NABARD. This will help farmers to increase their supplementary income through allied activities</w:t>
      </w:r>
    </w:p>
    <w:p w:rsidR="001C4645" w:rsidRPr="00A8030F" w:rsidRDefault="001C4645" w:rsidP="00B65C58">
      <w:pPr>
        <w:spacing w:before="0" w:after="0"/>
        <w:jc w:val="both"/>
        <w:rPr>
          <w:rFonts w:ascii="Arial" w:hAnsi="Arial" w:cs="Arial"/>
          <w:color w:val="FF0000"/>
          <w:sz w:val="26"/>
          <w:szCs w:val="26"/>
        </w:rPr>
      </w:pPr>
    </w:p>
    <w:p w:rsidR="00A017D7" w:rsidRPr="004D4E13" w:rsidRDefault="00C56E99" w:rsidP="00B65C58">
      <w:pPr>
        <w:spacing w:before="0" w:after="0"/>
        <w:jc w:val="both"/>
        <w:rPr>
          <w:rFonts w:ascii="Arial" w:hAnsi="Arial" w:cs="Arial"/>
          <w:b/>
          <w:bCs/>
          <w:sz w:val="26"/>
          <w:szCs w:val="26"/>
          <w:u w:val="single"/>
        </w:rPr>
      </w:pPr>
      <w:r>
        <w:rPr>
          <w:rFonts w:ascii="Arial" w:hAnsi="Arial" w:cs="Arial"/>
          <w:b/>
          <w:bCs/>
          <w:color w:val="FF0000"/>
          <w:sz w:val="26"/>
          <w:szCs w:val="26"/>
          <w:u w:val="single"/>
        </w:rPr>
        <w:t xml:space="preserve"> </w:t>
      </w:r>
      <w:r w:rsidRPr="004D4E13">
        <w:rPr>
          <w:rFonts w:ascii="Arial" w:hAnsi="Arial" w:cs="Arial"/>
          <w:b/>
          <w:bCs/>
          <w:sz w:val="26"/>
          <w:szCs w:val="26"/>
          <w:u w:val="single"/>
        </w:rPr>
        <w:t>AGENDA – 09</w:t>
      </w:r>
    </w:p>
    <w:p w:rsidR="00A017D7" w:rsidRPr="004D4E13" w:rsidRDefault="00A017D7" w:rsidP="00B65C58">
      <w:pPr>
        <w:spacing w:before="0" w:after="0"/>
        <w:jc w:val="both"/>
        <w:rPr>
          <w:rFonts w:ascii="Arial" w:hAnsi="Arial" w:cs="Arial"/>
          <w:b/>
          <w:bCs/>
          <w:sz w:val="26"/>
          <w:szCs w:val="26"/>
          <w:u w:val="single"/>
        </w:rPr>
      </w:pPr>
    </w:p>
    <w:p w:rsidR="00D61974" w:rsidRPr="004D4E13" w:rsidRDefault="00D61974" w:rsidP="00B65C58">
      <w:pPr>
        <w:spacing w:before="0" w:after="0"/>
        <w:jc w:val="both"/>
        <w:rPr>
          <w:rFonts w:ascii="Arial" w:hAnsi="Arial" w:cs="Arial"/>
          <w:b/>
          <w:bCs/>
          <w:sz w:val="26"/>
          <w:szCs w:val="26"/>
          <w:u w:val="single"/>
        </w:rPr>
      </w:pPr>
      <w:r w:rsidRPr="004D4E13">
        <w:rPr>
          <w:rFonts w:ascii="Arial" w:hAnsi="Arial" w:cs="Arial"/>
          <w:b/>
          <w:bCs/>
          <w:sz w:val="26"/>
          <w:szCs w:val="26"/>
          <w:u w:val="single"/>
        </w:rPr>
        <w:t>OTHER DEVELOPMENTAL SCHEMES</w:t>
      </w:r>
    </w:p>
    <w:p w:rsidR="00AE4F1D" w:rsidRPr="004D4E13" w:rsidRDefault="00AE4F1D" w:rsidP="00B65C58">
      <w:pPr>
        <w:spacing w:before="0" w:after="0"/>
        <w:jc w:val="both"/>
        <w:rPr>
          <w:rFonts w:ascii="Arial" w:hAnsi="Arial" w:cs="Arial"/>
          <w:b/>
          <w:bCs/>
          <w:sz w:val="26"/>
          <w:szCs w:val="26"/>
          <w:u w:val="single"/>
        </w:rPr>
      </w:pPr>
    </w:p>
    <w:p w:rsidR="00D61974" w:rsidRPr="004D4E13" w:rsidRDefault="00D61974" w:rsidP="00B65C58">
      <w:pPr>
        <w:spacing w:before="0" w:after="0"/>
        <w:jc w:val="both"/>
        <w:rPr>
          <w:rFonts w:ascii="Arial" w:hAnsi="Arial" w:cs="Arial"/>
          <w:b/>
          <w:bCs/>
          <w:sz w:val="26"/>
          <w:szCs w:val="26"/>
        </w:rPr>
      </w:pPr>
      <w:r w:rsidRPr="004D4E13">
        <w:rPr>
          <w:rFonts w:ascii="Arial" w:hAnsi="Arial" w:cs="Arial"/>
          <w:b/>
          <w:bCs/>
          <w:sz w:val="26"/>
          <w:szCs w:val="26"/>
          <w:u w:val="single"/>
        </w:rPr>
        <w:t>Financing to Minority Communities &amp; Women Entrepreneurs</w:t>
      </w:r>
      <w:r w:rsidRPr="004D4E13">
        <w:rPr>
          <w:rFonts w:ascii="Arial" w:hAnsi="Arial" w:cs="Arial"/>
          <w:b/>
          <w:bCs/>
          <w:sz w:val="26"/>
          <w:szCs w:val="26"/>
        </w:rPr>
        <w:t>.</w:t>
      </w:r>
    </w:p>
    <w:p w:rsidR="00D61974" w:rsidRPr="004D4E13" w:rsidRDefault="00A864F7" w:rsidP="00B65C58">
      <w:pPr>
        <w:spacing w:line="276" w:lineRule="auto"/>
        <w:jc w:val="both"/>
        <w:rPr>
          <w:rFonts w:ascii="Arial" w:hAnsi="Arial" w:cs="Arial"/>
          <w:sz w:val="26"/>
          <w:szCs w:val="26"/>
        </w:rPr>
      </w:pPr>
      <w:r w:rsidRPr="004D4E13">
        <w:rPr>
          <w:rFonts w:ascii="Arial" w:hAnsi="Arial" w:cs="Arial"/>
          <w:sz w:val="26"/>
          <w:szCs w:val="26"/>
        </w:rPr>
        <w:t xml:space="preserve">Shri </w:t>
      </w:r>
      <w:r w:rsidR="00086A4C" w:rsidRPr="004D4E13">
        <w:rPr>
          <w:rFonts w:ascii="Arial" w:hAnsi="Arial" w:cs="Arial"/>
          <w:sz w:val="26"/>
          <w:szCs w:val="26"/>
        </w:rPr>
        <w:t>Gurav</w:t>
      </w:r>
      <w:r w:rsidRPr="004D4E13">
        <w:rPr>
          <w:rFonts w:ascii="Arial" w:hAnsi="Arial" w:cs="Arial"/>
          <w:sz w:val="26"/>
          <w:szCs w:val="26"/>
        </w:rPr>
        <w:t xml:space="preserve"> told that f</w:t>
      </w:r>
      <w:r w:rsidR="00D61974" w:rsidRPr="004D4E13">
        <w:rPr>
          <w:rFonts w:ascii="Arial" w:hAnsi="Arial" w:cs="Arial"/>
          <w:sz w:val="26"/>
          <w:szCs w:val="26"/>
        </w:rPr>
        <w:t xml:space="preserve">resh loans of Rs. </w:t>
      </w:r>
      <w:r w:rsidR="004D4E13" w:rsidRPr="004D4E13">
        <w:rPr>
          <w:rFonts w:ascii="Arial" w:hAnsi="Arial" w:cs="Arial"/>
          <w:sz w:val="26"/>
          <w:szCs w:val="26"/>
        </w:rPr>
        <w:t>5.08</w:t>
      </w:r>
      <w:r w:rsidR="00266778" w:rsidRPr="004D4E13">
        <w:rPr>
          <w:rFonts w:ascii="Arial" w:hAnsi="Arial" w:cs="Arial"/>
          <w:sz w:val="26"/>
          <w:szCs w:val="26"/>
        </w:rPr>
        <w:t xml:space="preserve"> Crs</w:t>
      </w:r>
      <w:r w:rsidR="00D61974" w:rsidRPr="004D4E13">
        <w:rPr>
          <w:rFonts w:ascii="Arial" w:hAnsi="Arial" w:cs="Arial"/>
          <w:sz w:val="26"/>
          <w:szCs w:val="26"/>
        </w:rPr>
        <w:t xml:space="preserve"> were disbursed to minority community in</w:t>
      </w:r>
      <w:r w:rsidR="00266778" w:rsidRPr="004D4E13">
        <w:rPr>
          <w:rFonts w:ascii="Arial" w:hAnsi="Arial" w:cs="Arial"/>
          <w:sz w:val="26"/>
          <w:szCs w:val="26"/>
        </w:rPr>
        <w:t xml:space="preserve"> </w:t>
      </w:r>
      <w:r w:rsidR="004D4E13" w:rsidRPr="004D4E13">
        <w:rPr>
          <w:rFonts w:ascii="Arial" w:hAnsi="Arial" w:cs="Arial"/>
          <w:sz w:val="26"/>
          <w:szCs w:val="26"/>
        </w:rPr>
        <w:t>96</w:t>
      </w:r>
      <w:r w:rsidR="00D61974" w:rsidRPr="004D4E13">
        <w:rPr>
          <w:rFonts w:ascii="Arial" w:hAnsi="Arial" w:cs="Arial"/>
          <w:sz w:val="26"/>
          <w:szCs w:val="26"/>
        </w:rPr>
        <w:t xml:space="preserve"> A/cs. The outstanding stood at Rs</w:t>
      </w:r>
      <w:r w:rsidR="00266778" w:rsidRPr="004D4E13">
        <w:rPr>
          <w:rFonts w:ascii="Arial" w:hAnsi="Arial" w:cs="Arial"/>
          <w:sz w:val="26"/>
          <w:szCs w:val="26"/>
        </w:rPr>
        <w:t xml:space="preserve"> </w:t>
      </w:r>
      <w:r w:rsidR="004D4E13" w:rsidRPr="004D4E13">
        <w:rPr>
          <w:rFonts w:ascii="Arial" w:hAnsi="Arial" w:cs="Arial"/>
          <w:sz w:val="26"/>
          <w:szCs w:val="26"/>
        </w:rPr>
        <w:t>54.76</w:t>
      </w:r>
      <w:r w:rsidR="009B456F" w:rsidRPr="004D4E13">
        <w:rPr>
          <w:rFonts w:ascii="Arial" w:hAnsi="Arial" w:cs="Arial"/>
          <w:sz w:val="26"/>
          <w:szCs w:val="26"/>
        </w:rPr>
        <w:t xml:space="preserve"> </w:t>
      </w:r>
      <w:r w:rsidR="00D61974" w:rsidRPr="004D4E13">
        <w:rPr>
          <w:rFonts w:ascii="Arial" w:hAnsi="Arial" w:cs="Arial"/>
          <w:sz w:val="26"/>
          <w:szCs w:val="26"/>
        </w:rPr>
        <w:t xml:space="preserve">Crs as of </w:t>
      </w:r>
      <w:r w:rsidR="004D4E13" w:rsidRPr="004D4E13">
        <w:rPr>
          <w:rFonts w:ascii="Arial" w:hAnsi="Arial" w:cs="Arial"/>
          <w:sz w:val="26"/>
          <w:szCs w:val="26"/>
        </w:rPr>
        <w:t>Sept</w:t>
      </w:r>
      <w:r w:rsidR="00A70D3E" w:rsidRPr="004D4E13">
        <w:rPr>
          <w:rFonts w:ascii="Arial" w:hAnsi="Arial" w:cs="Arial"/>
          <w:sz w:val="26"/>
          <w:szCs w:val="26"/>
        </w:rPr>
        <w:t xml:space="preserve"> - 2017</w:t>
      </w:r>
      <w:r w:rsidR="00D61974" w:rsidRPr="004D4E13">
        <w:rPr>
          <w:rFonts w:ascii="Arial" w:hAnsi="Arial" w:cs="Arial"/>
          <w:sz w:val="26"/>
          <w:szCs w:val="26"/>
        </w:rPr>
        <w:t xml:space="preserve"> in </w:t>
      </w:r>
      <w:r w:rsidR="004D4E13" w:rsidRPr="004D4E13">
        <w:rPr>
          <w:rFonts w:ascii="Arial" w:hAnsi="Arial" w:cs="Arial"/>
          <w:sz w:val="26"/>
          <w:szCs w:val="26"/>
        </w:rPr>
        <w:t>1523</w:t>
      </w:r>
      <w:r w:rsidR="00D61974" w:rsidRPr="004D4E13">
        <w:rPr>
          <w:rFonts w:ascii="Arial" w:hAnsi="Arial" w:cs="Arial"/>
          <w:sz w:val="26"/>
          <w:szCs w:val="26"/>
        </w:rPr>
        <w:t xml:space="preserve"> beneficiaries.</w:t>
      </w:r>
    </w:p>
    <w:p w:rsidR="00D61974" w:rsidRPr="004D4E13" w:rsidRDefault="00D61974" w:rsidP="00B65C58">
      <w:pPr>
        <w:spacing w:before="0" w:after="0"/>
        <w:jc w:val="both"/>
        <w:rPr>
          <w:rFonts w:ascii="Arial" w:hAnsi="Arial" w:cs="Arial"/>
          <w:sz w:val="26"/>
          <w:szCs w:val="26"/>
        </w:rPr>
      </w:pPr>
      <w:r w:rsidRPr="004D4E13">
        <w:rPr>
          <w:rFonts w:ascii="Arial" w:hAnsi="Arial" w:cs="Arial"/>
          <w:sz w:val="26"/>
          <w:szCs w:val="26"/>
        </w:rPr>
        <w:t xml:space="preserve">Financial assistance of Rs. </w:t>
      </w:r>
      <w:r w:rsidR="004D4E13" w:rsidRPr="004D4E13">
        <w:rPr>
          <w:rFonts w:ascii="Arial" w:hAnsi="Arial" w:cs="Arial"/>
          <w:sz w:val="26"/>
          <w:szCs w:val="26"/>
        </w:rPr>
        <w:t>21.49</w:t>
      </w:r>
      <w:r w:rsidR="00A864F7" w:rsidRPr="004D4E13">
        <w:rPr>
          <w:rFonts w:ascii="Arial" w:hAnsi="Arial" w:cs="Arial"/>
          <w:sz w:val="26"/>
          <w:szCs w:val="26"/>
        </w:rPr>
        <w:t xml:space="preserve"> Crore</w:t>
      </w:r>
      <w:r w:rsidRPr="004D4E13">
        <w:rPr>
          <w:rFonts w:ascii="Arial" w:hAnsi="Arial" w:cs="Arial"/>
          <w:sz w:val="26"/>
          <w:szCs w:val="26"/>
        </w:rPr>
        <w:t xml:space="preserve"> was given to </w:t>
      </w:r>
      <w:r w:rsidR="004D4E13" w:rsidRPr="004D4E13">
        <w:rPr>
          <w:rFonts w:ascii="Arial" w:hAnsi="Arial" w:cs="Arial"/>
          <w:sz w:val="26"/>
          <w:szCs w:val="26"/>
        </w:rPr>
        <w:t>467</w:t>
      </w:r>
      <w:r w:rsidRPr="004D4E13">
        <w:rPr>
          <w:rFonts w:ascii="Arial" w:hAnsi="Arial" w:cs="Arial"/>
          <w:sz w:val="26"/>
          <w:szCs w:val="26"/>
        </w:rPr>
        <w:t xml:space="preserve"> women beneficiaries during the quarter and the outstanding has reached to Rs. </w:t>
      </w:r>
      <w:r w:rsidR="004D4E13" w:rsidRPr="004D4E13">
        <w:rPr>
          <w:rFonts w:ascii="Arial" w:hAnsi="Arial" w:cs="Arial"/>
          <w:sz w:val="26"/>
          <w:szCs w:val="26"/>
        </w:rPr>
        <w:t>148.55 Crs</w:t>
      </w:r>
      <w:r w:rsidR="00665CA9" w:rsidRPr="004D4E13">
        <w:rPr>
          <w:rFonts w:ascii="Arial" w:hAnsi="Arial" w:cs="Arial"/>
          <w:sz w:val="26"/>
          <w:szCs w:val="26"/>
        </w:rPr>
        <w:t xml:space="preserve"> in </w:t>
      </w:r>
      <w:r w:rsidR="004D4E13" w:rsidRPr="004D4E13">
        <w:rPr>
          <w:rFonts w:ascii="Arial" w:hAnsi="Arial" w:cs="Arial"/>
          <w:sz w:val="26"/>
          <w:szCs w:val="26"/>
        </w:rPr>
        <w:t>5413</w:t>
      </w:r>
      <w:r w:rsidR="001230D7" w:rsidRPr="004D4E13">
        <w:rPr>
          <w:rFonts w:ascii="Arial" w:hAnsi="Arial" w:cs="Arial"/>
          <w:sz w:val="26"/>
          <w:szCs w:val="26"/>
        </w:rPr>
        <w:t xml:space="preserve"> </w:t>
      </w:r>
      <w:r w:rsidR="00665CA9" w:rsidRPr="004D4E13">
        <w:rPr>
          <w:rFonts w:ascii="Arial" w:hAnsi="Arial" w:cs="Arial"/>
          <w:sz w:val="26"/>
          <w:szCs w:val="26"/>
        </w:rPr>
        <w:t xml:space="preserve">accounts, which comes to </w:t>
      </w:r>
      <w:r w:rsidR="004D4E13" w:rsidRPr="004D4E13">
        <w:rPr>
          <w:rFonts w:ascii="Arial" w:hAnsi="Arial" w:cs="Arial"/>
          <w:sz w:val="26"/>
          <w:szCs w:val="26"/>
        </w:rPr>
        <w:t>8.63</w:t>
      </w:r>
      <w:r w:rsidR="001230D7" w:rsidRPr="004D4E13">
        <w:rPr>
          <w:rFonts w:ascii="Arial" w:hAnsi="Arial" w:cs="Arial"/>
          <w:sz w:val="26"/>
          <w:szCs w:val="26"/>
        </w:rPr>
        <w:t xml:space="preserve"> </w:t>
      </w:r>
      <w:r w:rsidRPr="004D4E13">
        <w:rPr>
          <w:rFonts w:ascii="Arial" w:hAnsi="Arial" w:cs="Arial"/>
          <w:sz w:val="26"/>
          <w:szCs w:val="26"/>
        </w:rPr>
        <w:t>% of the total advances.</w:t>
      </w:r>
    </w:p>
    <w:p w:rsidR="00665CA9" w:rsidRPr="00A8030F" w:rsidRDefault="00665CA9" w:rsidP="00B65C58">
      <w:pPr>
        <w:spacing w:before="0" w:after="0"/>
        <w:jc w:val="both"/>
        <w:rPr>
          <w:rFonts w:ascii="Arial" w:hAnsi="Arial" w:cs="Arial"/>
          <w:color w:val="FF0000"/>
          <w:sz w:val="26"/>
          <w:szCs w:val="26"/>
        </w:rPr>
      </w:pPr>
    </w:p>
    <w:p w:rsidR="001230D7" w:rsidRPr="006A07DB" w:rsidRDefault="001230D7" w:rsidP="001230D7">
      <w:pPr>
        <w:spacing w:line="276" w:lineRule="auto"/>
        <w:jc w:val="both"/>
        <w:rPr>
          <w:rFonts w:ascii="Arial" w:hAnsi="Arial" w:cs="Arial"/>
          <w:b/>
          <w:bCs/>
          <w:sz w:val="26"/>
          <w:szCs w:val="26"/>
          <w:u w:val="single"/>
        </w:rPr>
      </w:pPr>
      <w:r w:rsidRPr="006A07DB">
        <w:rPr>
          <w:rFonts w:ascii="Arial" w:hAnsi="Arial" w:cs="Arial"/>
          <w:b/>
          <w:bCs/>
          <w:sz w:val="26"/>
          <w:szCs w:val="26"/>
          <w:u w:val="single"/>
        </w:rPr>
        <w:t xml:space="preserve">Education Loan: </w:t>
      </w:r>
    </w:p>
    <w:p w:rsidR="001230D7" w:rsidRPr="0083405F" w:rsidRDefault="001230D7" w:rsidP="001230D7">
      <w:pPr>
        <w:spacing w:line="276" w:lineRule="auto"/>
        <w:jc w:val="both"/>
        <w:rPr>
          <w:rFonts w:ascii="Arial" w:hAnsi="Arial" w:cs="Arial"/>
          <w:sz w:val="26"/>
          <w:szCs w:val="26"/>
        </w:rPr>
      </w:pPr>
      <w:r w:rsidRPr="006A07DB">
        <w:rPr>
          <w:rFonts w:ascii="Arial" w:hAnsi="Arial" w:cs="Arial"/>
          <w:sz w:val="26"/>
          <w:szCs w:val="26"/>
        </w:rPr>
        <w:t>During the quarter under review, fresh loan of Rs.</w:t>
      </w:r>
      <w:r w:rsidR="004D4E13" w:rsidRPr="006A07DB">
        <w:rPr>
          <w:rFonts w:ascii="Arial" w:hAnsi="Arial" w:cs="Arial"/>
          <w:sz w:val="26"/>
          <w:szCs w:val="26"/>
        </w:rPr>
        <w:t xml:space="preserve"> 1.13 crores</w:t>
      </w:r>
      <w:r w:rsidRPr="006A07DB">
        <w:rPr>
          <w:rFonts w:ascii="Arial" w:hAnsi="Arial" w:cs="Arial"/>
          <w:sz w:val="26"/>
          <w:szCs w:val="26"/>
        </w:rPr>
        <w:t xml:space="preserve"> have been disbursed in </w:t>
      </w:r>
      <w:r w:rsidR="004D4E13" w:rsidRPr="006A07DB">
        <w:rPr>
          <w:rFonts w:ascii="Arial" w:hAnsi="Arial" w:cs="Arial"/>
          <w:sz w:val="26"/>
          <w:szCs w:val="26"/>
        </w:rPr>
        <w:t>24</w:t>
      </w:r>
      <w:r w:rsidRPr="006A07DB">
        <w:rPr>
          <w:rFonts w:ascii="Arial" w:hAnsi="Arial" w:cs="Arial"/>
          <w:sz w:val="26"/>
          <w:szCs w:val="26"/>
        </w:rPr>
        <w:t xml:space="preserve"> accounts. Outstanding stands at Rs. </w:t>
      </w:r>
      <w:r w:rsidR="004D4E13" w:rsidRPr="006A07DB">
        <w:rPr>
          <w:rFonts w:ascii="Arial" w:hAnsi="Arial" w:cs="Arial"/>
          <w:sz w:val="26"/>
          <w:szCs w:val="26"/>
        </w:rPr>
        <w:t>11.30</w:t>
      </w:r>
      <w:r w:rsidR="006A07DB" w:rsidRPr="006A07DB">
        <w:rPr>
          <w:rFonts w:ascii="Arial" w:hAnsi="Arial" w:cs="Arial"/>
          <w:sz w:val="26"/>
          <w:szCs w:val="26"/>
        </w:rPr>
        <w:t xml:space="preserve"> </w:t>
      </w:r>
      <w:r w:rsidR="004D4E13" w:rsidRPr="006A07DB">
        <w:rPr>
          <w:rFonts w:ascii="Arial" w:hAnsi="Arial" w:cs="Arial"/>
          <w:sz w:val="26"/>
          <w:szCs w:val="26"/>
        </w:rPr>
        <w:t>Crores in 300</w:t>
      </w:r>
      <w:r w:rsidRPr="006A07DB">
        <w:rPr>
          <w:rFonts w:ascii="Arial" w:hAnsi="Arial" w:cs="Arial"/>
          <w:sz w:val="26"/>
          <w:szCs w:val="26"/>
        </w:rPr>
        <w:t xml:space="preserve"> </w:t>
      </w:r>
      <w:r w:rsidRPr="0083405F">
        <w:rPr>
          <w:rFonts w:ascii="Arial" w:hAnsi="Arial" w:cs="Arial"/>
          <w:sz w:val="26"/>
          <w:szCs w:val="26"/>
        </w:rPr>
        <w:t>accounts.</w:t>
      </w:r>
    </w:p>
    <w:p w:rsidR="001230D7" w:rsidRPr="0083405F" w:rsidRDefault="001230D7" w:rsidP="001230D7">
      <w:pPr>
        <w:spacing w:line="276" w:lineRule="auto"/>
        <w:jc w:val="both"/>
        <w:rPr>
          <w:rFonts w:ascii="Arial" w:hAnsi="Arial" w:cs="Arial"/>
          <w:b/>
          <w:bCs/>
          <w:sz w:val="26"/>
          <w:szCs w:val="26"/>
          <w:u w:val="single"/>
        </w:rPr>
      </w:pPr>
      <w:r w:rsidRPr="0083405F">
        <w:rPr>
          <w:rFonts w:ascii="Arial" w:hAnsi="Arial" w:cs="Arial"/>
          <w:b/>
          <w:bCs/>
          <w:sz w:val="26"/>
          <w:szCs w:val="26"/>
          <w:u w:val="single"/>
        </w:rPr>
        <w:t>Finance to SC/ST beneficiaries:</w:t>
      </w:r>
    </w:p>
    <w:p w:rsidR="001230D7" w:rsidRPr="0083405F" w:rsidRDefault="001230D7" w:rsidP="001230D7">
      <w:pPr>
        <w:spacing w:line="276" w:lineRule="auto"/>
        <w:jc w:val="both"/>
        <w:rPr>
          <w:rFonts w:ascii="Arial" w:hAnsi="Arial" w:cs="Arial"/>
          <w:sz w:val="26"/>
          <w:szCs w:val="26"/>
        </w:rPr>
      </w:pPr>
      <w:r w:rsidRPr="0083405F">
        <w:rPr>
          <w:rFonts w:ascii="Arial" w:hAnsi="Arial" w:cs="Arial"/>
          <w:sz w:val="26"/>
          <w:szCs w:val="26"/>
        </w:rPr>
        <w:t>The Banks have provided credit to beneficiaries amounting to Rs.</w:t>
      </w:r>
      <w:r w:rsidR="006A07DB" w:rsidRPr="0083405F">
        <w:rPr>
          <w:rFonts w:ascii="Arial" w:hAnsi="Arial" w:cs="Arial"/>
          <w:sz w:val="26"/>
          <w:szCs w:val="26"/>
        </w:rPr>
        <w:t>5.19</w:t>
      </w:r>
      <w:r w:rsidRPr="0083405F">
        <w:rPr>
          <w:rFonts w:ascii="Arial" w:hAnsi="Arial" w:cs="Arial"/>
          <w:sz w:val="26"/>
          <w:szCs w:val="26"/>
        </w:rPr>
        <w:t xml:space="preserve"> Crs. during the quarter and outstanding under SC/ST category remained Rs.</w:t>
      </w:r>
      <w:r w:rsidR="006A07DB" w:rsidRPr="0083405F">
        <w:rPr>
          <w:rFonts w:ascii="Arial" w:hAnsi="Arial" w:cs="Arial"/>
          <w:sz w:val="26"/>
          <w:szCs w:val="26"/>
        </w:rPr>
        <w:t>71.99</w:t>
      </w:r>
      <w:r w:rsidRPr="0083405F">
        <w:rPr>
          <w:rFonts w:ascii="Arial" w:hAnsi="Arial" w:cs="Arial"/>
          <w:sz w:val="26"/>
          <w:szCs w:val="26"/>
        </w:rPr>
        <w:t xml:space="preserve"> </w:t>
      </w:r>
      <w:r w:rsidR="006A07DB" w:rsidRPr="0083405F">
        <w:rPr>
          <w:rFonts w:ascii="Arial" w:hAnsi="Arial" w:cs="Arial"/>
          <w:sz w:val="26"/>
          <w:szCs w:val="26"/>
        </w:rPr>
        <w:t>crores</w:t>
      </w:r>
      <w:r w:rsidRPr="0083405F">
        <w:rPr>
          <w:rFonts w:ascii="Arial" w:hAnsi="Arial" w:cs="Arial"/>
          <w:sz w:val="26"/>
          <w:szCs w:val="26"/>
        </w:rPr>
        <w:t xml:space="preserve"> in </w:t>
      </w:r>
      <w:r w:rsidR="006A07DB" w:rsidRPr="0083405F">
        <w:rPr>
          <w:rFonts w:ascii="Arial" w:hAnsi="Arial" w:cs="Arial"/>
          <w:sz w:val="26"/>
          <w:szCs w:val="26"/>
        </w:rPr>
        <w:t>4146 a</w:t>
      </w:r>
      <w:r w:rsidRPr="0083405F">
        <w:rPr>
          <w:rFonts w:ascii="Arial" w:hAnsi="Arial" w:cs="Arial"/>
          <w:sz w:val="26"/>
          <w:szCs w:val="26"/>
        </w:rPr>
        <w:t xml:space="preserve">ccounts.  </w:t>
      </w:r>
    </w:p>
    <w:p w:rsidR="00DA251B" w:rsidRDefault="00DA251B" w:rsidP="00B65C58">
      <w:pPr>
        <w:spacing w:before="0" w:after="0"/>
        <w:jc w:val="both"/>
        <w:rPr>
          <w:rFonts w:ascii="Arial" w:hAnsi="Arial" w:cs="Arial"/>
          <w:bCs/>
          <w:sz w:val="26"/>
          <w:szCs w:val="26"/>
        </w:rPr>
      </w:pPr>
    </w:p>
    <w:p w:rsidR="001D5A87" w:rsidRPr="0083405F" w:rsidRDefault="001D5A87" w:rsidP="00B65C58">
      <w:pPr>
        <w:spacing w:before="0" w:after="0"/>
        <w:jc w:val="both"/>
        <w:rPr>
          <w:rFonts w:ascii="Arial" w:hAnsi="Arial" w:cs="Arial"/>
          <w:bCs/>
          <w:sz w:val="26"/>
          <w:szCs w:val="26"/>
        </w:rPr>
      </w:pPr>
    </w:p>
    <w:p w:rsidR="00D61974" w:rsidRPr="0083405F" w:rsidRDefault="00D61974" w:rsidP="00B65C58">
      <w:pPr>
        <w:spacing w:before="0" w:after="0"/>
        <w:jc w:val="both"/>
        <w:rPr>
          <w:rFonts w:ascii="Arial" w:hAnsi="Arial" w:cs="Arial"/>
          <w:b/>
          <w:bCs/>
          <w:sz w:val="26"/>
          <w:szCs w:val="26"/>
          <w:u w:val="single"/>
        </w:rPr>
      </w:pPr>
      <w:r w:rsidRPr="0083405F">
        <w:rPr>
          <w:rFonts w:ascii="Arial" w:hAnsi="Arial" w:cs="Arial"/>
          <w:b/>
          <w:bCs/>
          <w:sz w:val="26"/>
          <w:szCs w:val="26"/>
          <w:u w:val="single"/>
        </w:rPr>
        <w:t xml:space="preserve">Agenda No.: </w:t>
      </w:r>
      <w:r w:rsidR="001230D7" w:rsidRPr="0083405F">
        <w:rPr>
          <w:rFonts w:ascii="Arial" w:hAnsi="Arial" w:cs="Arial"/>
          <w:b/>
          <w:bCs/>
          <w:sz w:val="26"/>
          <w:szCs w:val="26"/>
          <w:u w:val="single"/>
        </w:rPr>
        <w:t>11</w:t>
      </w:r>
    </w:p>
    <w:p w:rsidR="00F25D0D" w:rsidRPr="0083405F" w:rsidRDefault="00F25D0D" w:rsidP="00B65C58">
      <w:pPr>
        <w:spacing w:before="0" w:after="0"/>
        <w:jc w:val="both"/>
        <w:rPr>
          <w:rFonts w:ascii="Arial" w:hAnsi="Arial" w:cs="Arial"/>
          <w:b/>
          <w:bCs/>
          <w:sz w:val="26"/>
          <w:szCs w:val="26"/>
          <w:u w:val="single"/>
        </w:rPr>
      </w:pPr>
    </w:p>
    <w:p w:rsidR="009E274D" w:rsidRPr="0083405F" w:rsidRDefault="009E274D" w:rsidP="00B65C58">
      <w:pPr>
        <w:pStyle w:val="DefaultText"/>
        <w:spacing w:line="276" w:lineRule="auto"/>
        <w:jc w:val="both"/>
        <w:rPr>
          <w:rFonts w:ascii="Arial" w:hAnsi="Arial" w:cs="Arial"/>
          <w:b/>
          <w:bCs/>
          <w:sz w:val="26"/>
          <w:szCs w:val="26"/>
        </w:rPr>
      </w:pPr>
      <w:r w:rsidRPr="0083405F">
        <w:rPr>
          <w:rFonts w:ascii="Arial" w:hAnsi="Arial" w:cs="Arial"/>
          <w:b/>
          <w:bCs/>
          <w:sz w:val="26"/>
          <w:szCs w:val="26"/>
          <w:u w:val="single"/>
        </w:rPr>
        <w:t xml:space="preserve">Other Agenda with permission of the </w:t>
      </w:r>
      <w:r w:rsidR="00180E64" w:rsidRPr="0083405F">
        <w:rPr>
          <w:rFonts w:ascii="Arial" w:hAnsi="Arial" w:cs="Arial"/>
          <w:b/>
          <w:bCs/>
          <w:sz w:val="26"/>
          <w:szCs w:val="26"/>
          <w:u w:val="single"/>
        </w:rPr>
        <w:t>Chair</w:t>
      </w:r>
      <w:r w:rsidR="00180E64" w:rsidRPr="0083405F">
        <w:rPr>
          <w:rFonts w:ascii="Arial" w:hAnsi="Arial" w:cs="Arial"/>
          <w:b/>
          <w:bCs/>
          <w:sz w:val="26"/>
          <w:szCs w:val="26"/>
        </w:rPr>
        <w:t>:</w:t>
      </w:r>
    </w:p>
    <w:p w:rsidR="004C6909" w:rsidRPr="0083405F" w:rsidRDefault="004C6909" w:rsidP="00B65C58">
      <w:pPr>
        <w:spacing w:before="0" w:after="0"/>
        <w:jc w:val="both"/>
        <w:rPr>
          <w:rFonts w:ascii="Arial" w:hAnsi="Arial" w:cs="Arial"/>
          <w:sz w:val="26"/>
          <w:szCs w:val="26"/>
        </w:rPr>
      </w:pPr>
    </w:p>
    <w:p w:rsidR="0017722A" w:rsidRPr="0083405F" w:rsidRDefault="006A07DB" w:rsidP="00B65C58">
      <w:pPr>
        <w:spacing w:before="0" w:after="0"/>
        <w:jc w:val="both"/>
        <w:rPr>
          <w:rFonts w:ascii="Arial" w:hAnsi="Arial" w:cs="Arial"/>
          <w:sz w:val="26"/>
          <w:szCs w:val="26"/>
        </w:rPr>
      </w:pPr>
      <w:r w:rsidRPr="0083405F">
        <w:rPr>
          <w:rFonts w:ascii="Arial" w:hAnsi="Arial" w:cs="Arial"/>
          <w:sz w:val="26"/>
          <w:szCs w:val="26"/>
        </w:rPr>
        <w:t>Shri S. B. Deepak kumar, IAS, Finance Secretary, DNH &amp; DD</w:t>
      </w:r>
      <w:r w:rsidR="00A257FB" w:rsidRPr="0083405F">
        <w:rPr>
          <w:rFonts w:ascii="Arial" w:hAnsi="Arial" w:cs="Arial"/>
          <w:sz w:val="26"/>
          <w:szCs w:val="26"/>
        </w:rPr>
        <w:t xml:space="preserve"> in his closing remark </w:t>
      </w:r>
      <w:r w:rsidR="004B496A" w:rsidRPr="0083405F">
        <w:rPr>
          <w:rFonts w:ascii="Arial" w:hAnsi="Arial" w:cs="Arial"/>
          <w:sz w:val="26"/>
          <w:szCs w:val="26"/>
        </w:rPr>
        <w:t>expressed that discussion with bankers was very fruitful</w:t>
      </w:r>
      <w:r w:rsidR="00A257FB" w:rsidRPr="0083405F">
        <w:rPr>
          <w:rFonts w:ascii="Arial" w:hAnsi="Arial" w:cs="Arial"/>
          <w:sz w:val="26"/>
          <w:szCs w:val="26"/>
        </w:rPr>
        <w:t xml:space="preserve">. He again reiterated that </w:t>
      </w:r>
      <w:r w:rsidR="004B433B" w:rsidRPr="0083405F">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83405F">
        <w:rPr>
          <w:rFonts w:ascii="Arial" w:hAnsi="Arial" w:cs="Arial"/>
          <w:sz w:val="26"/>
          <w:szCs w:val="26"/>
        </w:rPr>
        <w:t xml:space="preserve"> </w:t>
      </w:r>
    </w:p>
    <w:p w:rsidR="004B496A" w:rsidRPr="0083405F" w:rsidRDefault="004B496A" w:rsidP="00B65C58">
      <w:pPr>
        <w:spacing w:before="0" w:after="0"/>
        <w:jc w:val="both"/>
        <w:rPr>
          <w:rFonts w:ascii="Arial" w:hAnsi="Arial" w:cs="Arial"/>
          <w:sz w:val="26"/>
          <w:szCs w:val="26"/>
        </w:rPr>
      </w:pPr>
    </w:p>
    <w:p w:rsidR="004B496A" w:rsidRPr="0083405F" w:rsidRDefault="004B496A" w:rsidP="00B65C58">
      <w:pPr>
        <w:spacing w:before="0" w:after="0"/>
        <w:jc w:val="both"/>
        <w:rPr>
          <w:rFonts w:ascii="Arial" w:hAnsi="Arial" w:cs="Arial"/>
          <w:sz w:val="26"/>
          <w:szCs w:val="26"/>
        </w:rPr>
      </w:pPr>
      <w:r w:rsidRPr="0083405F">
        <w:rPr>
          <w:rFonts w:ascii="Arial" w:hAnsi="Arial" w:cs="Arial"/>
          <w:sz w:val="26"/>
          <w:szCs w:val="26"/>
        </w:rPr>
        <w:t>He noted that there is need to improve coordination between banks and various government departments.</w:t>
      </w:r>
    </w:p>
    <w:p w:rsidR="004B496A" w:rsidRPr="0083405F" w:rsidRDefault="004B496A" w:rsidP="00B65C58">
      <w:pPr>
        <w:spacing w:before="0" w:after="0"/>
        <w:jc w:val="both"/>
        <w:rPr>
          <w:rFonts w:ascii="Arial" w:hAnsi="Arial" w:cs="Arial"/>
          <w:sz w:val="26"/>
          <w:szCs w:val="26"/>
        </w:rPr>
      </w:pPr>
    </w:p>
    <w:p w:rsidR="00685378" w:rsidRPr="0083405F" w:rsidRDefault="00685378" w:rsidP="00B65C58">
      <w:pPr>
        <w:spacing w:before="0" w:after="0"/>
        <w:jc w:val="both"/>
        <w:rPr>
          <w:rFonts w:ascii="Arial" w:hAnsi="Arial" w:cs="Arial"/>
          <w:sz w:val="26"/>
          <w:szCs w:val="26"/>
        </w:rPr>
      </w:pPr>
      <w:r w:rsidRPr="0083405F">
        <w:rPr>
          <w:rFonts w:ascii="Arial" w:hAnsi="Arial" w:cs="Arial"/>
          <w:sz w:val="26"/>
          <w:szCs w:val="26"/>
        </w:rPr>
        <w:t>Aadhar &amp; Mobile seeding should be focused by all banks so as to achieve 100% achievement as it is the basis for many central government schemes for benefit transfer.</w:t>
      </w:r>
    </w:p>
    <w:p w:rsidR="00685378" w:rsidRPr="0083405F" w:rsidRDefault="00685378" w:rsidP="00B65C58">
      <w:pPr>
        <w:spacing w:before="0" w:after="0"/>
        <w:jc w:val="both"/>
        <w:rPr>
          <w:rFonts w:ascii="Arial" w:hAnsi="Arial" w:cs="Arial"/>
          <w:sz w:val="26"/>
          <w:szCs w:val="26"/>
        </w:rPr>
      </w:pPr>
    </w:p>
    <w:p w:rsidR="00685378" w:rsidRPr="0083405F" w:rsidRDefault="00685378" w:rsidP="00B65C58">
      <w:pPr>
        <w:spacing w:before="0" w:after="0"/>
        <w:jc w:val="both"/>
        <w:rPr>
          <w:rFonts w:ascii="Arial" w:hAnsi="Arial" w:cs="Arial"/>
          <w:sz w:val="26"/>
          <w:szCs w:val="26"/>
        </w:rPr>
      </w:pPr>
      <w:r w:rsidRPr="0083405F">
        <w:rPr>
          <w:rFonts w:ascii="Arial" w:hAnsi="Arial" w:cs="Arial"/>
          <w:sz w:val="26"/>
          <w:szCs w:val="26"/>
        </w:rPr>
        <w:t>He also noted that many government schemes are implemented by banks, hence banks have major role in successful implementation of these schemes.</w:t>
      </w:r>
    </w:p>
    <w:p w:rsidR="00AA7796" w:rsidRPr="0083405F" w:rsidRDefault="00AA7796" w:rsidP="00B65C58">
      <w:pPr>
        <w:spacing w:before="0" w:after="0"/>
        <w:jc w:val="both"/>
        <w:rPr>
          <w:rFonts w:ascii="Arial" w:hAnsi="Arial" w:cs="Arial"/>
          <w:sz w:val="26"/>
          <w:szCs w:val="26"/>
        </w:rPr>
      </w:pPr>
    </w:p>
    <w:p w:rsidR="004B433B" w:rsidRPr="0083405F" w:rsidRDefault="004B433B" w:rsidP="00B65C58">
      <w:pPr>
        <w:spacing w:before="0" w:after="0"/>
        <w:jc w:val="both"/>
        <w:rPr>
          <w:rFonts w:ascii="Arial" w:hAnsi="Arial" w:cs="Arial"/>
          <w:sz w:val="26"/>
          <w:szCs w:val="26"/>
        </w:rPr>
      </w:pPr>
      <w:r w:rsidRPr="0083405F">
        <w:rPr>
          <w:rFonts w:ascii="Arial" w:hAnsi="Arial" w:cs="Arial"/>
          <w:sz w:val="26"/>
          <w:szCs w:val="26"/>
        </w:rPr>
        <w:t>He also pointed that progress/performance of many banks are very dismal and needs drastic improvement.</w:t>
      </w:r>
    </w:p>
    <w:p w:rsidR="000E5A44" w:rsidRPr="0083405F" w:rsidRDefault="000E5A44" w:rsidP="00B65C58">
      <w:pPr>
        <w:spacing w:before="0" w:after="0"/>
        <w:jc w:val="both"/>
        <w:rPr>
          <w:rFonts w:ascii="Arial" w:hAnsi="Arial" w:cs="Arial"/>
          <w:sz w:val="26"/>
          <w:szCs w:val="26"/>
        </w:rPr>
      </w:pPr>
    </w:p>
    <w:p w:rsidR="00D61974" w:rsidRPr="0083405F" w:rsidRDefault="007E6AA6" w:rsidP="00B65C58">
      <w:pPr>
        <w:spacing w:before="0" w:after="0"/>
        <w:jc w:val="both"/>
        <w:rPr>
          <w:rFonts w:ascii="Arial" w:hAnsi="Arial" w:cs="Arial"/>
          <w:sz w:val="26"/>
          <w:szCs w:val="26"/>
        </w:rPr>
      </w:pPr>
      <w:r w:rsidRPr="0083405F">
        <w:rPr>
          <w:rFonts w:ascii="Arial" w:hAnsi="Arial" w:cs="Arial"/>
          <w:sz w:val="26"/>
          <w:szCs w:val="26"/>
        </w:rPr>
        <w:t xml:space="preserve">The Meeting was ended </w:t>
      </w:r>
      <w:r w:rsidR="009D5AAA" w:rsidRPr="0083405F">
        <w:rPr>
          <w:rFonts w:ascii="Arial" w:hAnsi="Arial" w:cs="Arial"/>
          <w:sz w:val="26"/>
          <w:szCs w:val="26"/>
        </w:rPr>
        <w:t>with</w:t>
      </w:r>
      <w:r w:rsidRPr="0083405F">
        <w:rPr>
          <w:rFonts w:ascii="Arial" w:hAnsi="Arial" w:cs="Arial"/>
          <w:sz w:val="26"/>
          <w:szCs w:val="26"/>
        </w:rPr>
        <w:t xml:space="preserve"> vote of thanks by </w:t>
      </w:r>
      <w:r w:rsidR="00D61974" w:rsidRPr="0083405F">
        <w:rPr>
          <w:rFonts w:ascii="Arial" w:hAnsi="Arial" w:cs="Arial"/>
          <w:sz w:val="26"/>
          <w:szCs w:val="26"/>
        </w:rPr>
        <w:t xml:space="preserve">Shri </w:t>
      </w:r>
      <w:r w:rsidR="00685378" w:rsidRPr="0083405F">
        <w:rPr>
          <w:rFonts w:ascii="Arial" w:hAnsi="Arial" w:cs="Arial"/>
          <w:sz w:val="26"/>
          <w:szCs w:val="26"/>
        </w:rPr>
        <w:t xml:space="preserve">G K Paneri </w:t>
      </w:r>
      <w:r w:rsidR="004B433B" w:rsidRPr="0083405F">
        <w:rPr>
          <w:rFonts w:ascii="Arial" w:hAnsi="Arial" w:cs="Arial"/>
          <w:sz w:val="26"/>
          <w:szCs w:val="26"/>
        </w:rPr>
        <w:t>Z</w:t>
      </w:r>
      <w:r w:rsidR="00D61974" w:rsidRPr="0083405F">
        <w:rPr>
          <w:rFonts w:ascii="Arial" w:hAnsi="Arial" w:cs="Arial"/>
          <w:sz w:val="26"/>
          <w:szCs w:val="26"/>
        </w:rPr>
        <w:t>M, Dena Bank, Surat</w:t>
      </w:r>
      <w:r w:rsidR="009D5AAA" w:rsidRPr="0083405F">
        <w:rPr>
          <w:rFonts w:ascii="Arial" w:hAnsi="Arial" w:cs="Arial"/>
          <w:sz w:val="26"/>
          <w:szCs w:val="26"/>
        </w:rPr>
        <w:t xml:space="preserve">. </w:t>
      </w:r>
      <w:r w:rsidR="00D61974" w:rsidRPr="0083405F">
        <w:rPr>
          <w:rFonts w:ascii="Arial" w:hAnsi="Arial" w:cs="Arial"/>
          <w:sz w:val="26"/>
          <w:szCs w:val="26"/>
        </w:rPr>
        <w:t xml:space="preserve"> </w:t>
      </w:r>
    </w:p>
    <w:p w:rsidR="00DD0BEF" w:rsidRPr="00A8030F" w:rsidRDefault="00DD0BEF" w:rsidP="00B65C58">
      <w:pPr>
        <w:widowControl/>
        <w:suppressAutoHyphens w:val="0"/>
        <w:autoSpaceDE/>
        <w:spacing w:before="0" w:after="0"/>
        <w:jc w:val="both"/>
        <w:rPr>
          <w:rFonts w:ascii="Arial" w:hAnsi="Arial" w:cs="Arial"/>
          <w:color w:val="FF0000"/>
          <w:sz w:val="26"/>
          <w:szCs w:val="26"/>
        </w:rPr>
      </w:pPr>
    </w:p>
    <w:sectPr w:rsidR="00DD0BEF" w:rsidRPr="00A8030F"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B3" w:rsidRDefault="00044BB3">
      <w:pPr>
        <w:spacing w:before="0" w:after="0"/>
      </w:pPr>
      <w:r>
        <w:separator/>
      </w:r>
    </w:p>
  </w:endnote>
  <w:endnote w:type="continuationSeparator" w:id="0">
    <w:p w:rsidR="00044BB3" w:rsidRDefault="00044B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7C797E">
      <w:rPr>
        <w:noProof/>
      </w:rPr>
      <w:t>1</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4668B6">
      <w:rPr>
        <w:rFonts w:cs="Arial"/>
        <w:noProof/>
        <w:sz w:val="16"/>
        <w:szCs w:val="16"/>
      </w:rPr>
      <w:t>61</w:t>
    </w:r>
    <w:r w:rsidR="004668B6" w:rsidRPr="004668B6">
      <w:rPr>
        <w:rFonts w:cs="Arial"/>
        <w:noProof/>
        <w:sz w:val="16"/>
        <w:szCs w:val="16"/>
        <w:vertAlign w:val="superscript"/>
      </w:rPr>
      <w:t>st</w:t>
    </w:r>
    <w:r w:rsidR="004668B6">
      <w:rPr>
        <w:rFonts w:cs="Arial"/>
        <w:noProof/>
        <w:sz w:val="16"/>
        <w:szCs w:val="16"/>
      </w:rPr>
      <w:t xml:space="preserve"> </w:t>
    </w:r>
    <w:r>
      <w:rPr>
        <w:rFonts w:cs="Arial"/>
        <w:noProof/>
        <w:sz w:val="16"/>
        <w:szCs w:val="16"/>
        <w:vertAlign w:val="superscript"/>
      </w:rPr>
      <w:t xml:space="preserve"> </w:t>
    </w:r>
    <w:r>
      <w:rPr>
        <w:rFonts w:cs="Arial"/>
        <w:noProof/>
        <w:sz w:val="16"/>
        <w:szCs w:val="16"/>
      </w:rPr>
      <w:t xml:space="preserve"> UTLBC Minutes .docx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B3" w:rsidRDefault="00044BB3">
      <w:pPr>
        <w:spacing w:before="0" w:after="0"/>
      </w:pPr>
      <w:r>
        <w:separator/>
      </w:r>
    </w:p>
  </w:footnote>
  <w:footnote w:type="continuationSeparator" w:id="0">
    <w:p w:rsidR="00044BB3" w:rsidRDefault="00044BB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26">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26"/>
  </w:num>
  <w:num w:numId="14">
    <w:abstractNumId w:val="21"/>
  </w:num>
  <w:num w:numId="15">
    <w:abstractNumId w:val="14"/>
  </w:num>
  <w:num w:numId="16">
    <w:abstractNumId w:val="23"/>
  </w:num>
  <w:num w:numId="17">
    <w:abstractNumId w:val="13"/>
  </w:num>
  <w:num w:numId="18">
    <w:abstractNumId w:val="16"/>
  </w:num>
  <w:num w:numId="19">
    <w:abstractNumId w:val="11"/>
  </w:num>
  <w:num w:numId="20">
    <w:abstractNumId w:val="25"/>
  </w:num>
  <w:num w:numId="21">
    <w:abstractNumId w:val="12"/>
  </w:num>
  <w:num w:numId="22">
    <w:abstractNumId w:val="22"/>
  </w:num>
  <w:num w:numId="23">
    <w:abstractNumId w:val="24"/>
  </w:num>
  <w:num w:numId="24">
    <w:abstractNumId w:val="17"/>
  </w:num>
  <w:num w:numId="25">
    <w:abstractNumId w:val="20"/>
  </w:num>
  <w:num w:numId="26">
    <w:abstractNumId w:val="19"/>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5422"/>
    <w:rsid w:val="0001572D"/>
    <w:rsid w:val="00016587"/>
    <w:rsid w:val="00020AFE"/>
    <w:rsid w:val="00020C88"/>
    <w:rsid w:val="00024D76"/>
    <w:rsid w:val="00024FD4"/>
    <w:rsid w:val="000252FB"/>
    <w:rsid w:val="00027998"/>
    <w:rsid w:val="000279E9"/>
    <w:rsid w:val="000340CA"/>
    <w:rsid w:val="0003781D"/>
    <w:rsid w:val="00040469"/>
    <w:rsid w:val="000412C4"/>
    <w:rsid w:val="000447E7"/>
    <w:rsid w:val="00044BB3"/>
    <w:rsid w:val="00045FA6"/>
    <w:rsid w:val="000519AB"/>
    <w:rsid w:val="00054FBF"/>
    <w:rsid w:val="0006188C"/>
    <w:rsid w:val="00062CE9"/>
    <w:rsid w:val="00063E37"/>
    <w:rsid w:val="00064AD2"/>
    <w:rsid w:val="000660F2"/>
    <w:rsid w:val="00066155"/>
    <w:rsid w:val="00070CFB"/>
    <w:rsid w:val="00076E18"/>
    <w:rsid w:val="00080298"/>
    <w:rsid w:val="00080B71"/>
    <w:rsid w:val="00083692"/>
    <w:rsid w:val="00083EE5"/>
    <w:rsid w:val="0008484A"/>
    <w:rsid w:val="00086A4C"/>
    <w:rsid w:val="00086C70"/>
    <w:rsid w:val="000A1358"/>
    <w:rsid w:val="000A1E1B"/>
    <w:rsid w:val="000A2373"/>
    <w:rsid w:val="000A60AC"/>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EC2"/>
    <w:rsid w:val="000E22C0"/>
    <w:rsid w:val="000E5A44"/>
    <w:rsid w:val="000E6A91"/>
    <w:rsid w:val="000E7D7F"/>
    <w:rsid w:val="000F2103"/>
    <w:rsid w:val="000F57FA"/>
    <w:rsid w:val="000F5AF4"/>
    <w:rsid w:val="001016DC"/>
    <w:rsid w:val="00103B00"/>
    <w:rsid w:val="00103DB2"/>
    <w:rsid w:val="00104965"/>
    <w:rsid w:val="00106057"/>
    <w:rsid w:val="0011150B"/>
    <w:rsid w:val="00115FF3"/>
    <w:rsid w:val="00117F72"/>
    <w:rsid w:val="001205BD"/>
    <w:rsid w:val="001221B2"/>
    <w:rsid w:val="001224BF"/>
    <w:rsid w:val="0012277E"/>
    <w:rsid w:val="001230D7"/>
    <w:rsid w:val="001233F4"/>
    <w:rsid w:val="0012350F"/>
    <w:rsid w:val="00127188"/>
    <w:rsid w:val="00127DA8"/>
    <w:rsid w:val="00131200"/>
    <w:rsid w:val="00131D5E"/>
    <w:rsid w:val="00133CA5"/>
    <w:rsid w:val="00140C9A"/>
    <w:rsid w:val="001421B8"/>
    <w:rsid w:val="00145DAE"/>
    <w:rsid w:val="00155D4B"/>
    <w:rsid w:val="00160F52"/>
    <w:rsid w:val="00161676"/>
    <w:rsid w:val="00162103"/>
    <w:rsid w:val="0016262A"/>
    <w:rsid w:val="001638D9"/>
    <w:rsid w:val="001709B5"/>
    <w:rsid w:val="00172842"/>
    <w:rsid w:val="00176CE1"/>
    <w:rsid w:val="0017722A"/>
    <w:rsid w:val="00180E64"/>
    <w:rsid w:val="0018359A"/>
    <w:rsid w:val="001845A4"/>
    <w:rsid w:val="00186CE7"/>
    <w:rsid w:val="00190175"/>
    <w:rsid w:val="001901A2"/>
    <w:rsid w:val="00190D6C"/>
    <w:rsid w:val="001933BB"/>
    <w:rsid w:val="00195419"/>
    <w:rsid w:val="001961DE"/>
    <w:rsid w:val="001972EB"/>
    <w:rsid w:val="00197DCC"/>
    <w:rsid w:val="001A12C2"/>
    <w:rsid w:val="001A31B8"/>
    <w:rsid w:val="001A4AB2"/>
    <w:rsid w:val="001B00C4"/>
    <w:rsid w:val="001B0BA2"/>
    <w:rsid w:val="001B3FF3"/>
    <w:rsid w:val="001B4BAA"/>
    <w:rsid w:val="001B5117"/>
    <w:rsid w:val="001B7F51"/>
    <w:rsid w:val="001C0F58"/>
    <w:rsid w:val="001C1646"/>
    <w:rsid w:val="001C4645"/>
    <w:rsid w:val="001C5257"/>
    <w:rsid w:val="001C5DF2"/>
    <w:rsid w:val="001D0074"/>
    <w:rsid w:val="001D22D4"/>
    <w:rsid w:val="001D5A87"/>
    <w:rsid w:val="001D5F25"/>
    <w:rsid w:val="001D67DB"/>
    <w:rsid w:val="001D6FA6"/>
    <w:rsid w:val="001E2207"/>
    <w:rsid w:val="001E3590"/>
    <w:rsid w:val="001E3DA3"/>
    <w:rsid w:val="001E6304"/>
    <w:rsid w:val="001F0893"/>
    <w:rsid w:val="001F3A5C"/>
    <w:rsid w:val="001F5A7C"/>
    <w:rsid w:val="00202A29"/>
    <w:rsid w:val="00203B32"/>
    <w:rsid w:val="00203C94"/>
    <w:rsid w:val="002077B9"/>
    <w:rsid w:val="00216012"/>
    <w:rsid w:val="002167C6"/>
    <w:rsid w:val="002203FD"/>
    <w:rsid w:val="00224196"/>
    <w:rsid w:val="00224FBB"/>
    <w:rsid w:val="002268D2"/>
    <w:rsid w:val="00227A77"/>
    <w:rsid w:val="0023036C"/>
    <w:rsid w:val="00232ADD"/>
    <w:rsid w:val="00235300"/>
    <w:rsid w:val="00240B93"/>
    <w:rsid w:val="00240D46"/>
    <w:rsid w:val="0024127F"/>
    <w:rsid w:val="002425F4"/>
    <w:rsid w:val="00243527"/>
    <w:rsid w:val="00246D3B"/>
    <w:rsid w:val="0024722E"/>
    <w:rsid w:val="0025178C"/>
    <w:rsid w:val="0025337B"/>
    <w:rsid w:val="0025476B"/>
    <w:rsid w:val="002574DB"/>
    <w:rsid w:val="00263B1A"/>
    <w:rsid w:val="00265080"/>
    <w:rsid w:val="0026620B"/>
    <w:rsid w:val="00266778"/>
    <w:rsid w:val="00267D66"/>
    <w:rsid w:val="00272725"/>
    <w:rsid w:val="002769A6"/>
    <w:rsid w:val="00276FA1"/>
    <w:rsid w:val="002809E5"/>
    <w:rsid w:val="00281B43"/>
    <w:rsid w:val="002824F7"/>
    <w:rsid w:val="00284B83"/>
    <w:rsid w:val="00284EE5"/>
    <w:rsid w:val="00285E55"/>
    <w:rsid w:val="00290EC6"/>
    <w:rsid w:val="00290F57"/>
    <w:rsid w:val="00291073"/>
    <w:rsid w:val="00291465"/>
    <w:rsid w:val="002916B8"/>
    <w:rsid w:val="00292441"/>
    <w:rsid w:val="002937DA"/>
    <w:rsid w:val="002A0893"/>
    <w:rsid w:val="002A66B1"/>
    <w:rsid w:val="002A7E1D"/>
    <w:rsid w:val="002B0380"/>
    <w:rsid w:val="002B53E3"/>
    <w:rsid w:val="002B73E1"/>
    <w:rsid w:val="002C2851"/>
    <w:rsid w:val="002C35CD"/>
    <w:rsid w:val="002C3878"/>
    <w:rsid w:val="002C454B"/>
    <w:rsid w:val="002C672E"/>
    <w:rsid w:val="002D3391"/>
    <w:rsid w:val="002D64C9"/>
    <w:rsid w:val="002D691C"/>
    <w:rsid w:val="002E0596"/>
    <w:rsid w:val="002E0889"/>
    <w:rsid w:val="002E1071"/>
    <w:rsid w:val="002E20D7"/>
    <w:rsid w:val="002E3084"/>
    <w:rsid w:val="002E4874"/>
    <w:rsid w:val="002E58F2"/>
    <w:rsid w:val="002E6DD1"/>
    <w:rsid w:val="002E6F96"/>
    <w:rsid w:val="002F2FFF"/>
    <w:rsid w:val="002F417B"/>
    <w:rsid w:val="002F43D0"/>
    <w:rsid w:val="002F460C"/>
    <w:rsid w:val="002F583B"/>
    <w:rsid w:val="002F5969"/>
    <w:rsid w:val="00301112"/>
    <w:rsid w:val="003022C8"/>
    <w:rsid w:val="00307FC2"/>
    <w:rsid w:val="003105BF"/>
    <w:rsid w:val="00310FB0"/>
    <w:rsid w:val="00313C94"/>
    <w:rsid w:val="00316E05"/>
    <w:rsid w:val="00316FEC"/>
    <w:rsid w:val="00317FE7"/>
    <w:rsid w:val="0032034B"/>
    <w:rsid w:val="00322000"/>
    <w:rsid w:val="00322319"/>
    <w:rsid w:val="00323B63"/>
    <w:rsid w:val="0032474D"/>
    <w:rsid w:val="00325113"/>
    <w:rsid w:val="0033034B"/>
    <w:rsid w:val="003322D8"/>
    <w:rsid w:val="00332A3C"/>
    <w:rsid w:val="00333792"/>
    <w:rsid w:val="00333A9A"/>
    <w:rsid w:val="003344B8"/>
    <w:rsid w:val="00344B8F"/>
    <w:rsid w:val="00351122"/>
    <w:rsid w:val="00351B3C"/>
    <w:rsid w:val="00352610"/>
    <w:rsid w:val="0035320B"/>
    <w:rsid w:val="00357BA6"/>
    <w:rsid w:val="003613A4"/>
    <w:rsid w:val="00361875"/>
    <w:rsid w:val="00364092"/>
    <w:rsid w:val="00364C6F"/>
    <w:rsid w:val="0036633A"/>
    <w:rsid w:val="00367267"/>
    <w:rsid w:val="003733F3"/>
    <w:rsid w:val="00383F1D"/>
    <w:rsid w:val="00391F59"/>
    <w:rsid w:val="00392DC1"/>
    <w:rsid w:val="00396971"/>
    <w:rsid w:val="00397CC3"/>
    <w:rsid w:val="003A1C6E"/>
    <w:rsid w:val="003A494C"/>
    <w:rsid w:val="003A615E"/>
    <w:rsid w:val="003A6B75"/>
    <w:rsid w:val="003A7691"/>
    <w:rsid w:val="003B2B0E"/>
    <w:rsid w:val="003B375C"/>
    <w:rsid w:val="003B7D8B"/>
    <w:rsid w:val="003C3673"/>
    <w:rsid w:val="003C498D"/>
    <w:rsid w:val="003C4F24"/>
    <w:rsid w:val="003C68AF"/>
    <w:rsid w:val="003C7E4A"/>
    <w:rsid w:val="003D0C1C"/>
    <w:rsid w:val="003D1CBA"/>
    <w:rsid w:val="003D330B"/>
    <w:rsid w:val="003D4086"/>
    <w:rsid w:val="003D4DDB"/>
    <w:rsid w:val="003D5664"/>
    <w:rsid w:val="003E07FC"/>
    <w:rsid w:val="003E4429"/>
    <w:rsid w:val="003E4711"/>
    <w:rsid w:val="003E5C37"/>
    <w:rsid w:val="003F3239"/>
    <w:rsid w:val="003F56DB"/>
    <w:rsid w:val="003F796E"/>
    <w:rsid w:val="003F7DC3"/>
    <w:rsid w:val="00402547"/>
    <w:rsid w:val="004046A5"/>
    <w:rsid w:val="0040575F"/>
    <w:rsid w:val="00405C79"/>
    <w:rsid w:val="00407E45"/>
    <w:rsid w:val="00411D98"/>
    <w:rsid w:val="0041200B"/>
    <w:rsid w:val="00412D41"/>
    <w:rsid w:val="00413D3D"/>
    <w:rsid w:val="0041498B"/>
    <w:rsid w:val="00414ED9"/>
    <w:rsid w:val="004177C8"/>
    <w:rsid w:val="00417AA3"/>
    <w:rsid w:val="00417D60"/>
    <w:rsid w:val="00423221"/>
    <w:rsid w:val="00424ADD"/>
    <w:rsid w:val="004255BA"/>
    <w:rsid w:val="00431C7D"/>
    <w:rsid w:val="00431FDA"/>
    <w:rsid w:val="0043492E"/>
    <w:rsid w:val="00434F87"/>
    <w:rsid w:val="00435503"/>
    <w:rsid w:val="00435509"/>
    <w:rsid w:val="004373BE"/>
    <w:rsid w:val="0044196E"/>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8B6"/>
    <w:rsid w:val="00470358"/>
    <w:rsid w:val="00470AA1"/>
    <w:rsid w:val="00472EBB"/>
    <w:rsid w:val="00474298"/>
    <w:rsid w:val="00477AFA"/>
    <w:rsid w:val="004812F2"/>
    <w:rsid w:val="00483303"/>
    <w:rsid w:val="004850E9"/>
    <w:rsid w:val="0048670A"/>
    <w:rsid w:val="00493D1E"/>
    <w:rsid w:val="004A12FB"/>
    <w:rsid w:val="004A34BB"/>
    <w:rsid w:val="004A429D"/>
    <w:rsid w:val="004A6B41"/>
    <w:rsid w:val="004B25AE"/>
    <w:rsid w:val="004B2D2E"/>
    <w:rsid w:val="004B433B"/>
    <w:rsid w:val="004B496A"/>
    <w:rsid w:val="004B6927"/>
    <w:rsid w:val="004B6F99"/>
    <w:rsid w:val="004B6FA5"/>
    <w:rsid w:val="004C3259"/>
    <w:rsid w:val="004C3299"/>
    <w:rsid w:val="004C4E2A"/>
    <w:rsid w:val="004C6909"/>
    <w:rsid w:val="004D4E13"/>
    <w:rsid w:val="004E038E"/>
    <w:rsid w:val="004E22ED"/>
    <w:rsid w:val="004E3474"/>
    <w:rsid w:val="004E6D7D"/>
    <w:rsid w:val="004E77E1"/>
    <w:rsid w:val="004F30A2"/>
    <w:rsid w:val="005000F7"/>
    <w:rsid w:val="0050139A"/>
    <w:rsid w:val="005043F7"/>
    <w:rsid w:val="00506A68"/>
    <w:rsid w:val="00513475"/>
    <w:rsid w:val="00513A41"/>
    <w:rsid w:val="005162C3"/>
    <w:rsid w:val="005170CC"/>
    <w:rsid w:val="00521925"/>
    <w:rsid w:val="00521C67"/>
    <w:rsid w:val="00522484"/>
    <w:rsid w:val="00522E29"/>
    <w:rsid w:val="00526F1B"/>
    <w:rsid w:val="00531EEB"/>
    <w:rsid w:val="00532915"/>
    <w:rsid w:val="00533FE9"/>
    <w:rsid w:val="00534248"/>
    <w:rsid w:val="00540C75"/>
    <w:rsid w:val="00546460"/>
    <w:rsid w:val="0054764A"/>
    <w:rsid w:val="00550748"/>
    <w:rsid w:val="005530B1"/>
    <w:rsid w:val="005540BE"/>
    <w:rsid w:val="005601F3"/>
    <w:rsid w:val="005614C0"/>
    <w:rsid w:val="00562958"/>
    <w:rsid w:val="0056554B"/>
    <w:rsid w:val="005711F6"/>
    <w:rsid w:val="00574116"/>
    <w:rsid w:val="0057571D"/>
    <w:rsid w:val="00575DE9"/>
    <w:rsid w:val="0058078D"/>
    <w:rsid w:val="00580AEF"/>
    <w:rsid w:val="00583E04"/>
    <w:rsid w:val="00584EB5"/>
    <w:rsid w:val="00590041"/>
    <w:rsid w:val="005921EE"/>
    <w:rsid w:val="00593032"/>
    <w:rsid w:val="0059397B"/>
    <w:rsid w:val="00594389"/>
    <w:rsid w:val="005961AD"/>
    <w:rsid w:val="00596ED6"/>
    <w:rsid w:val="00597AA3"/>
    <w:rsid w:val="005A5CEF"/>
    <w:rsid w:val="005A658A"/>
    <w:rsid w:val="005A659D"/>
    <w:rsid w:val="005A6F70"/>
    <w:rsid w:val="005A7C16"/>
    <w:rsid w:val="005B194A"/>
    <w:rsid w:val="005B5DBD"/>
    <w:rsid w:val="005B616D"/>
    <w:rsid w:val="005B7165"/>
    <w:rsid w:val="005C3047"/>
    <w:rsid w:val="005C386C"/>
    <w:rsid w:val="005C7CBA"/>
    <w:rsid w:val="005D0BAB"/>
    <w:rsid w:val="005D0D50"/>
    <w:rsid w:val="005D1009"/>
    <w:rsid w:val="005D2D3D"/>
    <w:rsid w:val="005D6FD4"/>
    <w:rsid w:val="005D765D"/>
    <w:rsid w:val="005E47B1"/>
    <w:rsid w:val="005E56B1"/>
    <w:rsid w:val="005E71D2"/>
    <w:rsid w:val="005E7543"/>
    <w:rsid w:val="005F0CA8"/>
    <w:rsid w:val="005F1B43"/>
    <w:rsid w:val="005F3387"/>
    <w:rsid w:val="005F3798"/>
    <w:rsid w:val="00605A90"/>
    <w:rsid w:val="00605CB2"/>
    <w:rsid w:val="00606C8C"/>
    <w:rsid w:val="00606CFC"/>
    <w:rsid w:val="006137AD"/>
    <w:rsid w:val="00613ABC"/>
    <w:rsid w:val="0061435D"/>
    <w:rsid w:val="00615A06"/>
    <w:rsid w:val="00620912"/>
    <w:rsid w:val="00620B18"/>
    <w:rsid w:val="0062767C"/>
    <w:rsid w:val="00632BDA"/>
    <w:rsid w:val="006365F6"/>
    <w:rsid w:val="0063754A"/>
    <w:rsid w:val="00637CEE"/>
    <w:rsid w:val="00640849"/>
    <w:rsid w:val="006414DC"/>
    <w:rsid w:val="006422F5"/>
    <w:rsid w:val="00642B34"/>
    <w:rsid w:val="0064561E"/>
    <w:rsid w:val="00645BBA"/>
    <w:rsid w:val="00650B4D"/>
    <w:rsid w:val="006522B5"/>
    <w:rsid w:val="006526F3"/>
    <w:rsid w:val="00652E87"/>
    <w:rsid w:val="00653D33"/>
    <w:rsid w:val="0065499C"/>
    <w:rsid w:val="00660496"/>
    <w:rsid w:val="00663CBD"/>
    <w:rsid w:val="00665252"/>
    <w:rsid w:val="00665CA9"/>
    <w:rsid w:val="00666176"/>
    <w:rsid w:val="0067072C"/>
    <w:rsid w:val="006734ED"/>
    <w:rsid w:val="0067382B"/>
    <w:rsid w:val="00674A5F"/>
    <w:rsid w:val="00674FCB"/>
    <w:rsid w:val="00677EE8"/>
    <w:rsid w:val="0068118A"/>
    <w:rsid w:val="00681380"/>
    <w:rsid w:val="00681ACC"/>
    <w:rsid w:val="00682DDA"/>
    <w:rsid w:val="006839CD"/>
    <w:rsid w:val="00685378"/>
    <w:rsid w:val="00685672"/>
    <w:rsid w:val="0068578D"/>
    <w:rsid w:val="006865EA"/>
    <w:rsid w:val="00690DBF"/>
    <w:rsid w:val="00691448"/>
    <w:rsid w:val="006923F8"/>
    <w:rsid w:val="00692999"/>
    <w:rsid w:val="00693326"/>
    <w:rsid w:val="00695448"/>
    <w:rsid w:val="006A07DB"/>
    <w:rsid w:val="006A172C"/>
    <w:rsid w:val="006A6A09"/>
    <w:rsid w:val="006A7963"/>
    <w:rsid w:val="006B0F70"/>
    <w:rsid w:val="006B158D"/>
    <w:rsid w:val="006B7F92"/>
    <w:rsid w:val="006C4040"/>
    <w:rsid w:val="006C4193"/>
    <w:rsid w:val="006C4348"/>
    <w:rsid w:val="006C610C"/>
    <w:rsid w:val="006C74F8"/>
    <w:rsid w:val="006D40D0"/>
    <w:rsid w:val="006D40F4"/>
    <w:rsid w:val="006D4A4D"/>
    <w:rsid w:val="006E1582"/>
    <w:rsid w:val="006F2531"/>
    <w:rsid w:val="006F2857"/>
    <w:rsid w:val="006F2F30"/>
    <w:rsid w:val="006F3F37"/>
    <w:rsid w:val="006F47DA"/>
    <w:rsid w:val="006F4E7A"/>
    <w:rsid w:val="006F74EE"/>
    <w:rsid w:val="006F75D5"/>
    <w:rsid w:val="0070076D"/>
    <w:rsid w:val="00701BD5"/>
    <w:rsid w:val="007038BF"/>
    <w:rsid w:val="00706055"/>
    <w:rsid w:val="00706099"/>
    <w:rsid w:val="007067AF"/>
    <w:rsid w:val="00706C5B"/>
    <w:rsid w:val="00711FA0"/>
    <w:rsid w:val="00712BA4"/>
    <w:rsid w:val="00714220"/>
    <w:rsid w:val="00714C36"/>
    <w:rsid w:val="00720612"/>
    <w:rsid w:val="00720EBC"/>
    <w:rsid w:val="007210BA"/>
    <w:rsid w:val="007217A2"/>
    <w:rsid w:val="00721F8D"/>
    <w:rsid w:val="00722E60"/>
    <w:rsid w:val="0072315B"/>
    <w:rsid w:val="00724F52"/>
    <w:rsid w:val="007366DA"/>
    <w:rsid w:val="00740FD7"/>
    <w:rsid w:val="007436FA"/>
    <w:rsid w:val="00743C4C"/>
    <w:rsid w:val="0074430E"/>
    <w:rsid w:val="007443E0"/>
    <w:rsid w:val="00750B68"/>
    <w:rsid w:val="00750B86"/>
    <w:rsid w:val="00755A7F"/>
    <w:rsid w:val="0075715E"/>
    <w:rsid w:val="0075731E"/>
    <w:rsid w:val="00760D6E"/>
    <w:rsid w:val="00761026"/>
    <w:rsid w:val="0076235E"/>
    <w:rsid w:val="00766B62"/>
    <w:rsid w:val="0077144E"/>
    <w:rsid w:val="00771C6E"/>
    <w:rsid w:val="00773F7E"/>
    <w:rsid w:val="00775DB9"/>
    <w:rsid w:val="00777E46"/>
    <w:rsid w:val="007870E0"/>
    <w:rsid w:val="00790560"/>
    <w:rsid w:val="00791D5C"/>
    <w:rsid w:val="00792122"/>
    <w:rsid w:val="00792FAC"/>
    <w:rsid w:val="00796389"/>
    <w:rsid w:val="00797648"/>
    <w:rsid w:val="007A7780"/>
    <w:rsid w:val="007B0FC5"/>
    <w:rsid w:val="007B7344"/>
    <w:rsid w:val="007C10C6"/>
    <w:rsid w:val="007C1ABC"/>
    <w:rsid w:val="007C2B0E"/>
    <w:rsid w:val="007C2B9F"/>
    <w:rsid w:val="007C354E"/>
    <w:rsid w:val="007C4E37"/>
    <w:rsid w:val="007C4F89"/>
    <w:rsid w:val="007C7889"/>
    <w:rsid w:val="007C797E"/>
    <w:rsid w:val="007D3D9D"/>
    <w:rsid w:val="007D6482"/>
    <w:rsid w:val="007D64E0"/>
    <w:rsid w:val="007E3D5A"/>
    <w:rsid w:val="007E553D"/>
    <w:rsid w:val="007E5A04"/>
    <w:rsid w:val="007E6AA6"/>
    <w:rsid w:val="007E7F22"/>
    <w:rsid w:val="007F3B46"/>
    <w:rsid w:val="007F6C40"/>
    <w:rsid w:val="008057E7"/>
    <w:rsid w:val="008068B5"/>
    <w:rsid w:val="00807B40"/>
    <w:rsid w:val="00810CEC"/>
    <w:rsid w:val="00813087"/>
    <w:rsid w:val="00813B3D"/>
    <w:rsid w:val="00813E21"/>
    <w:rsid w:val="008153EB"/>
    <w:rsid w:val="00815526"/>
    <w:rsid w:val="00821868"/>
    <w:rsid w:val="0082337D"/>
    <w:rsid w:val="00823661"/>
    <w:rsid w:val="008237D5"/>
    <w:rsid w:val="00824846"/>
    <w:rsid w:val="00824C78"/>
    <w:rsid w:val="0082508B"/>
    <w:rsid w:val="008265B5"/>
    <w:rsid w:val="00826F41"/>
    <w:rsid w:val="008274E0"/>
    <w:rsid w:val="0083405F"/>
    <w:rsid w:val="008374BF"/>
    <w:rsid w:val="0084119B"/>
    <w:rsid w:val="00842175"/>
    <w:rsid w:val="008444C4"/>
    <w:rsid w:val="00844BE1"/>
    <w:rsid w:val="0084552F"/>
    <w:rsid w:val="0084698A"/>
    <w:rsid w:val="0085099A"/>
    <w:rsid w:val="00851335"/>
    <w:rsid w:val="00851928"/>
    <w:rsid w:val="00854393"/>
    <w:rsid w:val="008602E1"/>
    <w:rsid w:val="008618E9"/>
    <w:rsid w:val="00862E49"/>
    <w:rsid w:val="0086615B"/>
    <w:rsid w:val="008700F9"/>
    <w:rsid w:val="008702B5"/>
    <w:rsid w:val="008705C3"/>
    <w:rsid w:val="008711FB"/>
    <w:rsid w:val="00874089"/>
    <w:rsid w:val="008753F4"/>
    <w:rsid w:val="00880C0C"/>
    <w:rsid w:val="0088226A"/>
    <w:rsid w:val="008829C1"/>
    <w:rsid w:val="00883565"/>
    <w:rsid w:val="008840E0"/>
    <w:rsid w:val="00886EAE"/>
    <w:rsid w:val="00886F24"/>
    <w:rsid w:val="00890951"/>
    <w:rsid w:val="00893A06"/>
    <w:rsid w:val="00894307"/>
    <w:rsid w:val="00895469"/>
    <w:rsid w:val="008A0D1D"/>
    <w:rsid w:val="008A1A1C"/>
    <w:rsid w:val="008A27AC"/>
    <w:rsid w:val="008B1EFD"/>
    <w:rsid w:val="008B534A"/>
    <w:rsid w:val="008B5E77"/>
    <w:rsid w:val="008B6355"/>
    <w:rsid w:val="008C47BB"/>
    <w:rsid w:val="008C53DB"/>
    <w:rsid w:val="008D027A"/>
    <w:rsid w:val="008D1EF7"/>
    <w:rsid w:val="008D2D1E"/>
    <w:rsid w:val="008D2FAF"/>
    <w:rsid w:val="008D42E7"/>
    <w:rsid w:val="008D7843"/>
    <w:rsid w:val="008E687E"/>
    <w:rsid w:val="008E791A"/>
    <w:rsid w:val="008F1095"/>
    <w:rsid w:val="008F3025"/>
    <w:rsid w:val="008F4618"/>
    <w:rsid w:val="008F48B3"/>
    <w:rsid w:val="008F6B72"/>
    <w:rsid w:val="008F7987"/>
    <w:rsid w:val="00900AA1"/>
    <w:rsid w:val="009023D0"/>
    <w:rsid w:val="00903DA5"/>
    <w:rsid w:val="00904FD3"/>
    <w:rsid w:val="00905E2A"/>
    <w:rsid w:val="00906200"/>
    <w:rsid w:val="00907162"/>
    <w:rsid w:val="00911550"/>
    <w:rsid w:val="00912E81"/>
    <w:rsid w:val="009154A4"/>
    <w:rsid w:val="00916FB5"/>
    <w:rsid w:val="00921916"/>
    <w:rsid w:val="0092206B"/>
    <w:rsid w:val="009233A7"/>
    <w:rsid w:val="00923C72"/>
    <w:rsid w:val="00924063"/>
    <w:rsid w:val="00927256"/>
    <w:rsid w:val="00932753"/>
    <w:rsid w:val="009339F4"/>
    <w:rsid w:val="0093429C"/>
    <w:rsid w:val="009347CA"/>
    <w:rsid w:val="009374CA"/>
    <w:rsid w:val="0094019C"/>
    <w:rsid w:val="00940A21"/>
    <w:rsid w:val="00947929"/>
    <w:rsid w:val="00950430"/>
    <w:rsid w:val="00950A95"/>
    <w:rsid w:val="009518E7"/>
    <w:rsid w:val="00951E04"/>
    <w:rsid w:val="00952C38"/>
    <w:rsid w:val="00952D1C"/>
    <w:rsid w:val="0095327A"/>
    <w:rsid w:val="00955496"/>
    <w:rsid w:val="00955767"/>
    <w:rsid w:val="00956398"/>
    <w:rsid w:val="00956C65"/>
    <w:rsid w:val="00956CC4"/>
    <w:rsid w:val="00960643"/>
    <w:rsid w:val="00960C04"/>
    <w:rsid w:val="0096428C"/>
    <w:rsid w:val="0097323B"/>
    <w:rsid w:val="00974C8A"/>
    <w:rsid w:val="00974EA2"/>
    <w:rsid w:val="00976AB4"/>
    <w:rsid w:val="009774FD"/>
    <w:rsid w:val="009779F4"/>
    <w:rsid w:val="00977EA3"/>
    <w:rsid w:val="00977FCD"/>
    <w:rsid w:val="00981610"/>
    <w:rsid w:val="00983935"/>
    <w:rsid w:val="00984AF7"/>
    <w:rsid w:val="00984F7A"/>
    <w:rsid w:val="00985615"/>
    <w:rsid w:val="00987A73"/>
    <w:rsid w:val="00995C38"/>
    <w:rsid w:val="00995C54"/>
    <w:rsid w:val="0099708D"/>
    <w:rsid w:val="009972C0"/>
    <w:rsid w:val="00997A96"/>
    <w:rsid w:val="00997D76"/>
    <w:rsid w:val="009A10CA"/>
    <w:rsid w:val="009A2974"/>
    <w:rsid w:val="009A2AF5"/>
    <w:rsid w:val="009A42CF"/>
    <w:rsid w:val="009A7245"/>
    <w:rsid w:val="009A7BA8"/>
    <w:rsid w:val="009B0408"/>
    <w:rsid w:val="009B14D1"/>
    <w:rsid w:val="009B370F"/>
    <w:rsid w:val="009B437B"/>
    <w:rsid w:val="009B456F"/>
    <w:rsid w:val="009C44D8"/>
    <w:rsid w:val="009C4BC9"/>
    <w:rsid w:val="009C63EF"/>
    <w:rsid w:val="009D08BC"/>
    <w:rsid w:val="009D2DC5"/>
    <w:rsid w:val="009D5AAA"/>
    <w:rsid w:val="009E07AE"/>
    <w:rsid w:val="009E19D6"/>
    <w:rsid w:val="009E1A07"/>
    <w:rsid w:val="009E274D"/>
    <w:rsid w:val="009E28A7"/>
    <w:rsid w:val="009E6ED4"/>
    <w:rsid w:val="009F1287"/>
    <w:rsid w:val="009F1416"/>
    <w:rsid w:val="009F5365"/>
    <w:rsid w:val="009F5B6D"/>
    <w:rsid w:val="009F7E50"/>
    <w:rsid w:val="00A002CE"/>
    <w:rsid w:val="00A017D7"/>
    <w:rsid w:val="00A01BF9"/>
    <w:rsid w:val="00A0390B"/>
    <w:rsid w:val="00A05360"/>
    <w:rsid w:val="00A055B0"/>
    <w:rsid w:val="00A06E8E"/>
    <w:rsid w:val="00A0789A"/>
    <w:rsid w:val="00A10DC7"/>
    <w:rsid w:val="00A15AF7"/>
    <w:rsid w:val="00A16F8F"/>
    <w:rsid w:val="00A257FB"/>
    <w:rsid w:val="00A258DC"/>
    <w:rsid w:val="00A2682F"/>
    <w:rsid w:val="00A27266"/>
    <w:rsid w:val="00A276C6"/>
    <w:rsid w:val="00A3012D"/>
    <w:rsid w:val="00A34B5A"/>
    <w:rsid w:val="00A35006"/>
    <w:rsid w:val="00A35E3A"/>
    <w:rsid w:val="00A40517"/>
    <w:rsid w:val="00A40809"/>
    <w:rsid w:val="00A41752"/>
    <w:rsid w:val="00A42763"/>
    <w:rsid w:val="00A44F59"/>
    <w:rsid w:val="00A476B8"/>
    <w:rsid w:val="00A506F8"/>
    <w:rsid w:val="00A53CE8"/>
    <w:rsid w:val="00A56BE8"/>
    <w:rsid w:val="00A62CFE"/>
    <w:rsid w:val="00A631FA"/>
    <w:rsid w:val="00A650ED"/>
    <w:rsid w:val="00A66B7C"/>
    <w:rsid w:val="00A66DC6"/>
    <w:rsid w:val="00A6791D"/>
    <w:rsid w:val="00A70644"/>
    <w:rsid w:val="00A70D3E"/>
    <w:rsid w:val="00A76876"/>
    <w:rsid w:val="00A8030F"/>
    <w:rsid w:val="00A80E91"/>
    <w:rsid w:val="00A8440A"/>
    <w:rsid w:val="00A864F7"/>
    <w:rsid w:val="00A8790E"/>
    <w:rsid w:val="00A90049"/>
    <w:rsid w:val="00A90F26"/>
    <w:rsid w:val="00A93282"/>
    <w:rsid w:val="00A955C1"/>
    <w:rsid w:val="00A95604"/>
    <w:rsid w:val="00AA0D9D"/>
    <w:rsid w:val="00AA3F15"/>
    <w:rsid w:val="00AA72DD"/>
    <w:rsid w:val="00AA7796"/>
    <w:rsid w:val="00AA7819"/>
    <w:rsid w:val="00AB1624"/>
    <w:rsid w:val="00AB1630"/>
    <w:rsid w:val="00AB25E1"/>
    <w:rsid w:val="00AB51AB"/>
    <w:rsid w:val="00AC0372"/>
    <w:rsid w:val="00AC39DD"/>
    <w:rsid w:val="00AC403A"/>
    <w:rsid w:val="00AC4D3E"/>
    <w:rsid w:val="00AC7D97"/>
    <w:rsid w:val="00AD0566"/>
    <w:rsid w:val="00AD0AEF"/>
    <w:rsid w:val="00AD49E3"/>
    <w:rsid w:val="00AD5EC6"/>
    <w:rsid w:val="00AD6408"/>
    <w:rsid w:val="00AE4F1D"/>
    <w:rsid w:val="00AE6A6C"/>
    <w:rsid w:val="00AE75D4"/>
    <w:rsid w:val="00AE7BD5"/>
    <w:rsid w:val="00AF0DE0"/>
    <w:rsid w:val="00AF1153"/>
    <w:rsid w:val="00AF5039"/>
    <w:rsid w:val="00AF5765"/>
    <w:rsid w:val="00B00873"/>
    <w:rsid w:val="00B0096B"/>
    <w:rsid w:val="00B01BF2"/>
    <w:rsid w:val="00B01FAF"/>
    <w:rsid w:val="00B0276D"/>
    <w:rsid w:val="00B04635"/>
    <w:rsid w:val="00B06444"/>
    <w:rsid w:val="00B07FFE"/>
    <w:rsid w:val="00B107CA"/>
    <w:rsid w:val="00B1472F"/>
    <w:rsid w:val="00B16074"/>
    <w:rsid w:val="00B16079"/>
    <w:rsid w:val="00B167A0"/>
    <w:rsid w:val="00B20DC8"/>
    <w:rsid w:val="00B20DFF"/>
    <w:rsid w:val="00B21F73"/>
    <w:rsid w:val="00B232D1"/>
    <w:rsid w:val="00B26EA3"/>
    <w:rsid w:val="00B273BF"/>
    <w:rsid w:val="00B35A69"/>
    <w:rsid w:val="00B41CAA"/>
    <w:rsid w:val="00B43838"/>
    <w:rsid w:val="00B45142"/>
    <w:rsid w:val="00B474BE"/>
    <w:rsid w:val="00B47955"/>
    <w:rsid w:val="00B5094F"/>
    <w:rsid w:val="00B51EA2"/>
    <w:rsid w:val="00B5405D"/>
    <w:rsid w:val="00B55015"/>
    <w:rsid w:val="00B550AD"/>
    <w:rsid w:val="00B60642"/>
    <w:rsid w:val="00B61B83"/>
    <w:rsid w:val="00B633C1"/>
    <w:rsid w:val="00B65C58"/>
    <w:rsid w:val="00B66518"/>
    <w:rsid w:val="00B67223"/>
    <w:rsid w:val="00B67EF3"/>
    <w:rsid w:val="00B701B1"/>
    <w:rsid w:val="00B70D3A"/>
    <w:rsid w:val="00B72061"/>
    <w:rsid w:val="00B73D3F"/>
    <w:rsid w:val="00B74494"/>
    <w:rsid w:val="00B74A20"/>
    <w:rsid w:val="00B75433"/>
    <w:rsid w:val="00B755EE"/>
    <w:rsid w:val="00B769A9"/>
    <w:rsid w:val="00B82935"/>
    <w:rsid w:val="00B83210"/>
    <w:rsid w:val="00B86368"/>
    <w:rsid w:val="00B93BDA"/>
    <w:rsid w:val="00B945F8"/>
    <w:rsid w:val="00B94C50"/>
    <w:rsid w:val="00B971FF"/>
    <w:rsid w:val="00B975F3"/>
    <w:rsid w:val="00BA0B0C"/>
    <w:rsid w:val="00BA1051"/>
    <w:rsid w:val="00BA6CEA"/>
    <w:rsid w:val="00BB25CC"/>
    <w:rsid w:val="00BB30D8"/>
    <w:rsid w:val="00BB4DAF"/>
    <w:rsid w:val="00BC0A7F"/>
    <w:rsid w:val="00BC0D65"/>
    <w:rsid w:val="00BC5BF7"/>
    <w:rsid w:val="00BD24F4"/>
    <w:rsid w:val="00BD2597"/>
    <w:rsid w:val="00BD4782"/>
    <w:rsid w:val="00BD48B1"/>
    <w:rsid w:val="00BD6545"/>
    <w:rsid w:val="00BD6862"/>
    <w:rsid w:val="00BD6FC9"/>
    <w:rsid w:val="00BE011A"/>
    <w:rsid w:val="00BE2C9D"/>
    <w:rsid w:val="00BE3677"/>
    <w:rsid w:val="00BE5F45"/>
    <w:rsid w:val="00BE6BFF"/>
    <w:rsid w:val="00BE7DC5"/>
    <w:rsid w:val="00BF036D"/>
    <w:rsid w:val="00BF03E2"/>
    <w:rsid w:val="00BF1F6E"/>
    <w:rsid w:val="00BF439B"/>
    <w:rsid w:val="00BF4DFE"/>
    <w:rsid w:val="00BF7658"/>
    <w:rsid w:val="00C01DAF"/>
    <w:rsid w:val="00C0450E"/>
    <w:rsid w:val="00C1016D"/>
    <w:rsid w:val="00C13A82"/>
    <w:rsid w:val="00C13B0A"/>
    <w:rsid w:val="00C14A91"/>
    <w:rsid w:val="00C14F6F"/>
    <w:rsid w:val="00C20D0F"/>
    <w:rsid w:val="00C20F91"/>
    <w:rsid w:val="00C257DD"/>
    <w:rsid w:val="00C26BFD"/>
    <w:rsid w:val="00C303AD"/>
    <w:rsid w:val="00C30437"/>
    <w:rsid w:val="00C32221"/>
    <w:rsid w:val="00C361A2"/>
    <w:rsid w:val="00C37C30"/>
    <w:rsid w:val="00C40136"/>
    <w:rsid w:val="00C40A17"/>
    <w:rsid w:val="00C43143"/>
    <w:rsid w:val="00C43165"/>
    <w:rsid w:val="00C45D93"/>
    <w:rsid w:val="00C50313"/>
    <w:rsid w:val="00C53C05"/>
    <w:rsid w:val="00C56E99"/>
    <w:rsid w:val="00C5794D"/>
    <w:rsid w:val="00C62152"/>
    <w:rsid w:val="00C62563"/>
    <w:rsid w:val="00C63000"/>
    <w:rsid w:val="00C64A4E"/>
    <w:rsid w:val="00C6509F"/>
    <w:rsid w:val="00C652FA"/>
    <w:rsid w:val="00C65E70"/>
    <w:rsid w:val="00C67BF3"/>
    <w:rsid w:val="00C73020"/>
    <w:rsid w:val="00C73567"/>
    <w:rsid w:val="00C7356E"/>
    <w:rsid w:val="00C80C17"/>
    <w:rsid w:val="00C80EE3"/>
    <w:rsid w:val="00C82276"/>
    <w:rsid w:val="00C8289E"/>
    <w:rsid w:val="00C82FF2"/>
    <w:rsid w:val="00C832EA"/>
    <w:rsid w:val="00C84EB5"/>
    <w:rsid w:val="00C85B7C"/>
    <w:rsid w:val="00C90A1D"/>
    <w:rsid w:val="00C94AAC"/>
    <w:rsid w:val="00C964CB"/>
    <w:rsid w:val="00C96E11"/>
    <w:rsid w:val="00CA0448"/>
    <w:rsid w:val="00CA57F6"/>
    <w:rsid w:val="00CA5E6E"/>
    <w:rsid w:val="00CA6CFB"/>
    <w:rsid w:val="00CB2208"/>
    <w:rsid w:val="00CB333B"/>
    <w:rsid w:val="00CB352A"/>
    <w:rsid w:val="00CB76CF"/>
    <w:rsid w:val="00CC0CC0"/>
    <w:rsid w:val="00CC38E9"/>
    <w:rsid w:val="00CC4BFF"/>
    <w:rsid w:val="00CC7409"/>
    <w:rsid w:val="00CC7663"/>
    <w:rsid w:val="00CD09BF"/>
    <w:rsid w:val="00CD10CE"/>
    <w:rsid w:val="00CD33F8"/>
    <w:rsid w:val="00CD3FB7"/>
    <w:rsid w:val="00CD42DE"/>
    <w:rsid w:val="00CD4925"/>
    <w:rsid w:val="00CE0E5E"/>
    <w:rsid w:val="00CE2EBB"/>
    <w:rsid w:val="00CE3FE1"/>
    <w:rsid w:val="00CE4219"/>
    <w:rsid w:val="00CE59D2"/>
    <w:rsid w:val="00CE5A18"/>
    <w:rsid w:val="00CE6093"/>
    <w:rsid w:val="00CF19C1"/>
    <w:rsid w:val="00CF1ABE"/>
    <w:rsid w:val="00CF5189"/>
    <w:rsid w:val="00CF7BB3"/>
    <w:rsid w:val="00D01AA5"/>
    <w:rsid w:val="00D05BB9"/>
    <w:rsid w:val="00D05E8C"/>
    <w:rsid w:val="00D07402"/>
    <w:rsid w:val="00D110F7"/>
    <w:rsid w:val="00D13388"/>
    <w:rsid w:val="00D15536"/>
    <w:rsid w:val="00D2153B"/>
    <w:rsid w:val="00D239FA"/>
    <w:rsid w:val="00D264D3"/>
    <w:rsid w:val="00D32CC1"/>
    <w:rsid w:val="00D3302F"/>
    <w:rsid w:val="00D34C28"/>
    <w:rsid w:val="00D40408"/>
    <w:rsid w:val="00D40472"/>
    <w:rsid w:val="00D40F08"/>
    <w:rsid w:val="00D435FB"/>
    <w:rsid w:val="00D4360D"/>
    <w:rsid w:val="00D461DE"/>
    <w:rsid w:val="00D47BF8"/>
    <w:rsid w:val="00D503CE"/>
    <w:rsid w:val="00D51035"/>
    <w:rsid w:val="00D530B6"/>
    <w:rsid w:val="00D56132"/>
    <w:rsid w:val="00D6135D"/>
    <w:rsid w:val="00D618E9"/>
    <w:rsid w:val="00D61974"/>
    <w:rsid w:val="00D62096"/>
    <w:rsid w:val="00D62F5C"/>
    <w:rsid w:val="00D63E59"/>
    <w:rsid w:val="00D6601A"/>
    <w:rsid w:val="00D669B4"/>
    <w:rsid w:val="00D75269"/>
    <w:rsid w:val="00D7604D"/>
    <w:rsid w:val="00D76495"/>
    <w:rsid w:val="00D7698D"/>
    <w:rsid w:val="00D80389"/>
    <w:rsid w:val="00D82533"/>
    <w:rsid w:val="00D8400F"/>
    <w:rsid w:val="00D90636"/>
    <w:rsid w:val="00D915C1"/>
    <w:rsid w:val="00D918C3"/>
    <w:rsid w:val="00D94B95"/>
    <w:rsid w:val="00DA1D8D"/>
    <w:rsid w:val="00DA251B"/>
    <w:rsid w:val="00DA2D06"/>
    <w:rsid w:val="00DB1F54"/>
    <w:rsid w:val="00DB2002"/>
    <w:rsid w:val="00DB5A8F"/>
    <w:rsid w:val="00DC18E2"/>
    <w:rsid w:val="00DC3657"/>
    <w:rsid w:val="00DC5FFB"/>
    <w:rsid w:val="00DC7D8C"/>
    <w:rsid w:val="00DD0819"/>
    <w:rsid w:val="00DD0BEF"/>
    <w:rsid w:val="00DD0C56"/>
    <w:rsid w:val="00DD6D99"/>
    <w:rsid w:val="00DE1C93"/>
    <w:rsid w:val="00DE1CB3"/>
    <w:rsid w:val="00DE35C5"/>
    <w:rsid w:val="00DE4CC8"/>
    <w:rsid w:val="00DE5265"/>
    <w:rsid w:val="00DE6D5B"/>
    <w:rsid w:val="00DE7D9D"/>
    <w:rsid w:val="00DF0058"/>
    <w:rsid w:val="00DF2485"/>
    <w:rsid w:val="00DF6D48"/>
    <w:rsid w:val="00DF703D"/>
    <w:rsid w:val="00E00146"/>
    <w:rsid w:val="00E00DF7"/>
    <w:rsid w:val="00E01F5C"/>
    <w:rsid w:val="00E02BCB"/>
    <w:rsid w:val="00E04307"/>
    <w:rsid w:val="00E05C69"/>
    <w:rsid w:val="00E0744D"/>
    <w:rsid w:val="00E1003E"/>
    <w:rsid w:val="00E10E8C"/>
    <w:rsid w:val="00E1249B"/>
    <w:rsid w:val="00E128B1"/>
    <w:rsid w:val="00E13224"/>
    <w:rsid w:val="00E13CEB"/>
    <w:rsid w:val="00E15949"/>
    <w:rsid w:val="00E15A85"/>
    <w:rsid w:val="00E17634"/>
    <w:rsid w:val="00E1785C"/>
    <w:rsid w:val="00E20ECD"/>
    <w:rsid w:val="00E21080"/>
    <w:rsid w:val="00E22BB1"/>
    <w:rsid w:val="00E23403"/>
    <w:rsid w:val="00E24540"/>
    <w:rsid w:val="00E245E9"/>
    <w:rsid w:val="00E2515C"/>
    <w:rsid w:val="00E25300"/>
    <w:rsid w:val="00E2638E"/>
    <w:rsid w:val="00E26B8C"/>
    <w:rsid w:val="00E338FF"/>
    <w:rsid w:val="00E421E6"/>
    <w:rsid w:val="00E42539"/>
    <w:rsid w:val="00E4298E"/>
    <w:rsid w:val="00E43169"/>
    <w:rsid w:val="00E46D9E"/>
    <w:rsid w:val="00E46DB0"/>
    <w:rsid w:val="00E4795E"/>
    <w:rsid w:val="00E516EA"/>
    <w:rsid w:val="00E52BA4"/>
    <w:rsid w:val="00E561DB"/>
    <w:rsid w:val="00E57FEC"/>
    <w:rsid w:val="00E6114C"/>
    <w:rsid w:val="00E61EF5"/>
    <w:rsid w:val="00E66173"/>
    <w:rsid w:val="00E731EF"/>
    <w:rsid w:val="00E73423"/>
    <w:rsid w:val="00E75D5F"/>
    <w:rsid w:val="00E81F67"/>
    <w:rsid w:val="00E83639"/>
    <w:rsid w:val="00E87308"/>
    <w:rsid w:val="00E90EBF"/>
    <w:rsid w:val="00E91C5B"/>
    <w:rsid w:val="00E92868"/>
    <w:rsid w:val="00E9294E"/>
    <w:rsid w:val="00E9303E"/>
    <w:rsid w:val="00EA056A"/>
    <w:rsid w:val="00EA1A90"/>
    <w:rsid w:val="00EA1BAC"/>
    <w:rsid w:val="00EA4313"/>
    <w:rsid w:val="00EB4575"/>
    <w:rsid w:val="00EB61E3"/>
    <w:rsid w:val="00EB7315"/>
    <w:rsid w:val="00EC2336"/>
    <w:rsid w:val="00EC4648"/>
    <w:rsid w:val="00EC46AA"/>
    <w:rsid w:val="00EC4A1E"/>
    <w:rsid w:val="00EC6D33"/>
    <w:rsid w:val="00EC6F3E"/>
    <w:rsid w:val="00EE0201"/>
    <w:rsid w:val="00EE0875"/>
    <w:rsid w:val="00EE0F66"/>
    <w:rsid w:val="00EE29DC"/>
    <w:rsid w:val="00EF0640"/>
    <w:rsid w:val="00EF0ADC"/>
    <w:rsid w:val="00EF1742"/>
    <w:rsid w:val="00EF2139"/>
    <w:rsid w:val="00EF289F"/>
    <w:rsid w:val="00EF57B2"/>
    <w:rsid w:val="00EF7E6C"/>
    <w:rsid w:val="00F0174C"/>
    <w:rsid w:val="00F0421D"/>
    <w:rsid w:val="00F1073E"/>
    <w:rsid w:val="00F11190"/>
    <w:rsid w:val="00F11EFD"/>
    <w:rsid w:val="00F12F0E"/>
    <w:rsid w:val="00F16018"/>
    <w:rsid w:val="00F16B9D"/>
    <w:rsid w:val="00F20EF6"/>
    <w:rsid w:val="00F217B2"/>
    <w:rsid w:val="00F232CC"/>
    <w:rsid w:val="00F233E7"/>
    <w:rsid w:val="00F24652"/>
    <w:rsid w:val="00F24CA6"/>
    <w:rsid w:val="00F2509F"/>
    <w:rsid w:val="00F25D0D"/>
    <w:rsid w:val="00F26FD0"/>
    <w:rsid w:val="00F27DE1"/>
    <w:rsid w:val="00F27ED0"/>
    <w:rsid w:val="00F300DE"/>
    <w:rsid w:val="00F329E3"/>
    <w:rsid w:val="00F3453C"/>
    <w:rsid w:val="00F34FB9"/>
    <w:rsid w:val="00F35577"/>
    <w:rsid w:val="00F3723F"/>
    <w:rsid w:val="00F3773C"/>
    <w:rsid w:val="00F3795E"/>
    <w:rsid w:val="00F4321B"/>
    <w:rsid w:val="00F44828"/>
    <w:rsid w:val="00F46B32"/>
    <w:rsid w:val="00F51931"/>
    <w:rsid w:val="00F51C8A"/>
    <w:rsid w:val="00F575BF"/>
    <w:rsid w:val="00F578CB"/>
    <w:rsid w:val="00F6221B"/>
    <w:rsid w:val="00F63028"/>
    <w:rsid w:val="00F648D6"/>
    <w:rsid w:val="00F65C75"/>
    <w:rsid w:val="00F70BCB"/>
    <w:rsid w:val="00F71472"/>
    <w:rsid w:val="00F71665"/>
    <w:rsid w:val="00F7274F"/>
    <w:rsid w:val="00F731E7"/>
    <w:rsid w:val="00F735B1"/>
    <w:rsid w:val="00F76319"/>
    <w:rsid w:val="00F7798E"/>
    <w:rsid w:val="00F81AE3"/>
    <w:rsid w:val="00F832AC"/>
    <w:rsid w:val="00F84521"/>
    <w:rsid w:val="00F926BE"/>
    <w:rsid w:val="00F963E6"/>
    <w:rsid w:val="00F96B6B"/>
    <w:rsid w:val="00F97F20"/>
    <w:rsid w:val="00FA6438"/>
    <w:rsid w:val="00FA695C"/>
    <w:rsid w:val="00FA7BCC"/>
    <w:rsid w:val="00FA7F7C"/>
    <w:rsid w:val="00FB1F85"/>
    <w:rsid w:val="00FB210D"/>
    <w:rsid w:val="00FB5EDF"/>
    <w:rsid w:val="00FC1A2F"/>
    <w:rsid w:val="00FC53E7"/>
    <w:rsid w:val="00FD15EB"/>
    <w:rsid w:val="00FD3E4B"/>
    <w:rsid w:val="00FD696E"/>
    <w:rsid w:val="00FE016E"/>
    <w:rsid w:val="00FE44F1"/>
    <w:rsid w:val="00FE4505"/>
    <w:rsid w:val="00FE6898"/>
    <w:rsid w:val="00FF13B5"/>
    <w:rsid w:val="00FF2A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3EEC-606E-4F5F-9A10-8C9AA568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16354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dena</cp:lastModifiedBy>
  <cp:revision>2</cp:revision>
  <cp:lastPrinted>2015-07-22T10:24:00Z</cp:lastPrinted>
  <dcterms:created xsi:type="dcterms:W3CDTF">2018-10-03T11:11:00Z</dcterms:created>
  <dcterms:modified xsi:type="dcterms:W3CDTF">2018-10-03T11:11:00Z</dcterms:modified>
</cp:coreProperties>
</file>